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E" w:rsidRPr="00655CEE" w:rsidRDefault="00655CEE">
      <w:pPr>
        <w:spacing w:line="360" w:lineRule="auto"/>
        <w:jc w:val="center"/>
        <w:rPr>
          <w:color w:val="000000"/>
          <w:lang w:eastAsia="ar-SA"/>
        </w:rPr>
      </w:pPr>
      <w:r w:rsidRPr="00655CEE">
        <w:rPr>
          <w:b/>
          <w:bCs/>
          <w:color w:val="000000"/>
          <w:lang w:eastAsia="ar-SA"/>
        </w:rPr>
        <w:t>Московский государственный технический университет  им. Н.Э.Баумана</w:t>
      </w:r>
    </w:p>
    <w:p w:rsidR="00655CEE" w:rsidRPr="00655CEE" w:rsidRDefault="00655CEE">
      <w:pPr>
        <w:pBdr>
          <w:bottom w:val="single" w:sz="2" w:space="2" w:color="000000"/>
        </w:pBdr>
        <w:spacing w:line="360" w:lineRule="auto"/>
        <w:jc w:val="center"/>
        <w:rPr>
          <w:color w:val="000000"/>
          <w:sz w:val="28"/>
          <w:szCs w:val="28"/>
          <w:lang w:eastAsia="ar-SA"/>
        </w:rPr>
      </w:pPr>
      <w:r w:rsidRPr="00655CEE">
        <w:rPr>
          <w:color w:val="000000"/>
          <w:lang w:eastAsia="ar-SA"/>
        </w:rPr>
        <w:t>Кафедра «Системы обработки информации и управления»</w:t>
      </w:r>
    </w:p>
    <w:p w:rsidR="00655CEE" w:rsidRPr="00655CEE" w:rsidRDefault="00655CEE">
      <w:pPr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655CEE" w:rsidRPr="00655CEE" w:rsidRDefault="00655CEE">
      <w:pPr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1662"/>
        <w:gridCol w:w="3090"/>
        <w:gridCol w:w="1793"/>
        <w:gridCol w:w="3232"/>
      </w:tblGrid>
      <w:tr w:rsidR="008C31CD" w:rsidRPr="00655CEE">
        <w:tc>
          <w:tcPr>
            <w:tcW w:w="1662" w:type="dxa"/>
            <w:shd w:val="clear" w:color="auto" w:fill="auto"/>
          </w:tcPr>
          <w:p w:rsidR="00655CEE" w:rsidRPr="00655CEE" w:rsidRDefault="00655CEE">
            <w:pPr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  <w:r w:rsidRPr="00655CEE">
              <w:rPr>
                <w:color w:val="000000"/>
                <w:lang w:eastAsia="ar-SA"/>
              </w:rPr>
              <w:t>Утверждаю:</w:t>
            </w:r>
          </w:p>
        </w:tc>
        <w:tc>
          <w:tcPr>
            <w:tcW w:w="3090" w:type="dxa"/>
            <w:shd w:val="clear" w:color="auto" w:fill="auto"/>
          </w:tcPr>
          <w:p w:rsidR="00655CEE" w:rsidRPr="00655CEE" w:rsidRDefault="00655CEE">
            <w:pPr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655CEE">
              <w:rPr>
                <w:color w:val="000000"/>
                <w:lang w:eastAsia="ar-SA"/>
              </w:rPr>
              <w:t>____________________</w:t>
            </w:r>
          </w:p>
        </w:tc>
        <w:tc>
          <w:tcPr>
            <w:tcW w:w="1793" w:type="dxa"/>
            <w:shd w:val="clear" w:color="auto" w:fill="auto"/>
          </w:tcPr>
          <w:p w:rsidR="00655CEE" w:rsidRPr="00655CEE" w:rsidRDefault="00655CEE">
            <w:pPr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  <w:r w:rsidRPr="00655CEE">
              <w:rPr>
                <w:color w:val="000000"/>
                <w:lang w:eastAsia="ar-SA"/>
              </w:rPr>
              <w:t>Согласовано:</w:t>
            </w:r>
          </w:p>
        </w:tc>
        <w:tc>
          <w:tcPr>
            <w:tcW w:w="3232" w:type="dxa"/>
            <w:shd w:val="clear" w:color="auto" w:fill="auto"/>
          </w:tcPr>
          <w:p w:rsidR="00655CEE" w:rsidRPr="00655CEE" w:rsidRDefault="00655CEE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 w:rsidRPr="00655CEE">
              <w:rPr>
                <w:color w:val="000000"/>
                <w:lang w:eastAsia="ar-SA"/>
              </w:rPr>
              <w:t>_____________________</w:t>
            </w:r>
          </w:p>
        </w:tc>
      </w:tr>
      <w:tr w:rsidR="008C31CD" w:rsidRPr="00655CEE">
        <w:tc>
          <w:tcPr>
            <w:tcW w:w="1662" w:type="dxa"/>
            <w:shd w:val="clear" w:color="auto" w:fill="auto"/>
          </w:tcPr>
          <w:p w:rsidR="00655CEE" w:rsidRPr="00655CEE" w:rsidRDefault="00655CEE">
            <w:pPr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3090" w:type="dxa"/>
            <w:shd w:val="clear" w:color="auto" w:fill="auto"/>
          </w:tcPr>
          <w:p w:rsidR="00655CEE" w:rsidRPr="00655CEE" w:rsidRDefault="00FC60E0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"___"__________20</w:t>
            </w:r>
            <w:r>
              <w:rPr>
                <w:color w:val="000000"/>
                <w:lang w:val="en-US" w:eastAsia="ar-SA"/>
              </w:rPr>
              <w:t>__</w:t>
            </w:r>
            <w:r w:rsidR="00655CEE" w:rsidRPr="00655CEE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1793" w:type="dxa"/>
            <w:shd w:val="clear" w:color="auto" w:fill="auto"/>
          </w:tcPr>
          <w:p w:rsidR="00655CEE" w:rsidRPr="00655CEE" w:rsidRDefault="00655CEE">
            <w:pPr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3232" w:type="dxa"/>
            <w:shd w:val="clear" w:color="auto" w:fill="auto"/>
          </w:tcPr>
          <w:p w:rsidR="00655CEE" w:rsidRPr="00655CEE" w:rsidRDefault="00FC60E0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"___"___________20</w:t>
            </w:r>
            <w:r>
              <w:rPr>
                <w:color w:val="000000"/>
                <w:lang w:val="en-US" w:eastAsia="ar-SA"/>
              </w:rPr>
              <w:t>__</w:t>
            </w:r>
            <w:r w:rsidR="00655CEE" w:rsidRPr="00655CEE">
              <w:rPr>
                <w:color w:val="000000"/>
                <w:lang w:eastAsia="ar-SA"/>
              </w:rPr>
              <w:t xml:space="preserve"> г.   </w:t>
            </w:r>
          </w:p>
        </w:tc>
      </w:tr>
    </w:tbl>
    <w:p w:rsidR="00655CEE" w:rsidRPr="00655CEE" w:rsidRDefault="00655CEE">
      <w:pPr>
        <w:spacing w:line="360" w:lineRule="auto"/>
        <w:rPr>
          <w:color w:val="000000"/>
          <w:sz w:val="28"/>
          <w:szCs w:val="28"/>
        </w:rPr>
      </w:pPr>
    </w:p>
    <w:p w:rsidR="00655CEE" w:rsidRPr="00655CEE" w:rsidRDefault="00655CEE">
      <w:pPr>
        <w:spacing w:line="360" w:lineRule="auto"/>
        <w:rPr>
          <w:color w:val="000000"/>
          <w:sz w:val="28"/>
          <w:szCs w:val="28"/>
        </w:rPr>
      </w:pPr>
    </w:p>
    <w:p w:rsidR="00655CEE" w:rsidRPr="00655CEE" w:rsidRDefault="00655CEE">
      <w:pPr>
        <w:spacing w:line="360" w:lineRule="auto"/>
        <w:ind w:left="-142" w:right="-143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655CEE" w:rsidRPr="0069498F" w:rsidRDefault="3A221FEE" w:rsidP="3A221FEE">
      <w:pPr>
        <w:spacing w:line="360" w:lineRule="auto"/>
        <w:jc w:val="center"/>
        <w:rPr>
          <w:sz w:val="28"/>
          <w:szCs w:val="28"/>
        </w:rPr>
      </w:pPr>
      <w:r w:rsidRPr="3A221FEE">
        <w:rPr>
          <w:b/>
          <w:bCs/>
          <w:color w:val="000000" w:themeColor="text1"/>
          <w:sz w:val="28"/>
          <w:szCs w:val="28"/>
        </w:rPr>
        <w:t>«</w:t>
      </w:r>
      <w:r w:rsidRPr="3A221FEE">
        <w:rPr>
          <w:b/>
          <w:bCs/>
          <w:sz w:val="28"/>
          <w:szCs w:val="28"/>
        </w:rPr>
        <w:t xml:space="preserve">Информационная система деятельности </w:t>
      </w:r>
      <w:proofErr w:type="spellStart"/>
      <w:proofErr w:type="gramStart"/>
      <w:r w:rsidRPr="3A221FEE">
        <w:rPr>
          <w:b/>
          <w:bCs/>
          <w:sz w:val="28"/>
          <w:szCs w:val="28"/>
        </w:rPr>
        <w:t>фитнес-клуба</w:t>
      </w:r>
      <w:proofErr w:type="spellEnd"/>
      <w:proofErr w:type="gramEnd"/>
      <w:r w:rsidRPr="3A221FEE">
        <w:rPr>
          <w:b/>
          <w:bCs/>
          <w:sz w:val="28"/>
          <w:szCs w:val="28"/>
        </w:rPr>
        <w:t>»</w:t>
      </w:r>
    </w:p>
    <w:p w:rsidR="00655CEE" w:rsidRPr="00655CEE" w:rsidRDefault="00655CEE">
      <w:pPr>
        <w:spacing w:line="360" w:lineRule="auto"/>
        <w:rPr>
          <w:color w:val="000000"/>
          <w:sz w:val="28"/>
          <w:szCs w:val="28"/>
        </w:rPr>
      </w:pPr>
    </w:p>
    <w:p w:rsidR="00655CEE" w:rsidRPr="008B620E" w:rsidRDefault="00655CEE" w:rsidP="3A221FEE">
      <w:pPr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  <w:r w:rsidRPr="00655CEE">
        <w:rPr>
          <w:color w:val="000000"/>
          <w:sz w:val="28"/>
          <w:szCs w:val="28"/>
          <w:u w:val="single"/>
          <w:lang w:eastAsia="ar-SA"/>
        </w:rPr>
        <w:t>Техническое задание</w:t>
      </w:r>
    </w:p>
    <w:p w:rsidR="00655CEE" w:rsidRPr="00655CEE" w:rsidRDefault="00655CEE">
      <w:pPr>
        <w:spacing w:line="360" w:lineRule="auto"/>
        <w:jc w:val="center"/>
        <w:rPr>
          <w:color w:val="000000"/>
          <w:sz w:val="28"/>
          <w:szCs w:val="28"/>
          <w:lang w:eastAsia="ar-SA"/>
        </w:rPr>
      </w:pPr>
      <w:r w:rsidRPr="00655CEE">
        <w:rPr>
          <w:color w:val="000000"/>
          <w:sz w:val="28"/>
          <w:szCs w:val="28"/>
          <w:lang w:eastAsia="ar-SA"/>
        </w:rPr>
        <w:t>(вид документа)</w:t>
      </w:r>
    </w:p>
    <w:p w:rsidR="00655CEE" w:rsidRPr="00655CEE" w:rsidRDefault="00655CEE">
      <w:pPr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655CEE" w:rsidRPr="00FC60E0" w:rsidRDefault="00655CEE" w:rsidP="3A221FEE">
      <w:pPr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  <w:r w:rsidRPr="00655CEE">
        <w:rPr>
          <w:color w:val="000000"/>
          <w:sz w:val="28"/>
          <w:szCs w:val="28"/>
          <w:u w:val="single"/>
          <w:lang w:eastAsia="ar-SA"/>
        </w:rPr>
        <w:t>писчая бумага формата А</w:t>
      </w:r>
      <w:proofErr w:type="gramStart"/>
      <w:r w:rsidRPr="00655CEE">
        <w:rPr>
          <w:color w:val="000000"/>
          <w:sz w:val="28"/>
          <w:szCs w:val="28"/>
          <w:u w:val="single"/>
          <w:lang w:eastAsia="ar-SA"/>
        </w:rPr>
        <w:t>4</w:t>
      </w:r>
      <w:proofErr w:type="gramEnd"/>
    </w:p>
    <w:p w:rsidR="00655CEE" w:rsidRPr="00655CEE" w:rsidRDefault="3A221FEE">
      <w:pPr>
        <w:spacing w:line="360" w:lineRule="auto"/>
        <w:jc w:val="center"/>
        <w:rPr>
          <w:color w:val="000000"/>
          <w:sz w:val="28"/>
          <w:szCs w:val="28"/>
          <w:lang w:eastAsia="ar-SA"/>
        </w:rPr>
      </w:pPr>
      <w:r w:rsidRPr="3A221FEE">
        <w:rPr>
          <w:color w:val="000000" w:themeColor="text1"/>
          <w:sz w:val="28"/>
          <w:szCs w:val="28"/>
          <w:lang w:eastAsia="ar-SA"/>
        </w:rPr>
        <w:t>(вид носителя)</w:t>
      </w:r>
    </w:p>
    <w:p w:rsidR="3A221FEE" w:rsidRDefault="3A221FEE" w:rsidP="3A221FEE">
      <w:pPr>
        <w:spacing w:line="360" w:lineRule="auto"/>
        <w:jc w:val="center"/>
        <w:rPr>
          <w:sz w:val="28"/>
          <w:szCs w:val="28"/>
          <w:u w:val="single"/>
          <w:lang w:eastAsia="ar-SA"/>
        </w:rPr>
      </w:pPr>
    </w:p>
    <w:p w:rsidR="00655CEE" w:rsidRPr="00FC60E0" w:rsidRDefault="00FC60E0" w:rsidP="3A221FEE">
      <w:pPr>
        <w:spacing w:line="360" w:lineRule="auto"/>
        <w:jc w:val="center"/>
        <w:rPr>
          <w:sz w:val="28"/>
          <w:szCs w:val="28"/>
          <w:lang w:val="en-US" w:eastAsia="ar-SA"/>
        </w:rPr>
      </w:pPr>
      <w:r>
        <w:rPr>
          <w:sz w:val="28"/>
          <w:szCs w:val="28"/>
          <w:u w:val="single"/>
          <w:lang w:val="en-US" w:eastAsia="ar-SA"/>
        </w:rPr>
        <w:t>___</w:t>
      </w:r>
    </w:p>
    <w:p w:rsidR="00655CEE" w:rsidRPr="00655CEE" w:rsidRDefault="3A221FEE">
      <w:pPr>
        <w:spacing w:line="360" w:lineRule="auto"/>
        <w:jc w:val="center"/>
        <w:rPr>
          <w:color w:val="000000"/>
          <w:sz w:val="28"/>
          <w:szCs w:val="28"/>
          <w:lang w:eastAsia="ar-SA"/>
        </w:rPr>
      </w:pPr>
      <w:r w:rsidRPr="3A221FEE">
        <w:rPr>
          <w:color w:val="000000" w:themeColor="text1"/>
          <w:sz w:val="28"/>
          <w:szCs w:val="28"/>
          <w:lang w:eastAsia="ar-SA"/>
        </w:rPr>
        <w:t>(количество листов)</w:t>
      </w:r>
    </w:p>
    <w:p w:rsidR="3A221FEE" w:rsidRDefault="3A221FEE" w:rsidP="3A221FEE">
      <w:pPr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  <w:r w:rsidRPr="3A221FEE">
        <w:rPr>
          <w:color w:val="000000" w:themeColor="text1"/>
          <w:sz w:val="28"/>
          <w:szCs w:val="28"/>
          <w:lang w:eastAsia="ar-SA"/>
        </w:rPr>
        <w:t xml:space="preserve"> </w:t>
      </w:r>
    </w:p>
    <w:p w:rsidR="00655CEE" w:rsidRPr="00655CEE" w:rsidRDefault="00655CEE" w:rsidP="3A221FEE">
      <w:pPr>
        <w:spacing w:line="360" w:lineRule="auto"/>
        <w:jc w:val="right"/>
        <w:rPr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Ind w:w="3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679"/>
      </w:tblGrid>
      <w:tr w:rsidR="008C31CD" w:rsidRPr="00655CEE" w:rsidTr="3A221FEE">
        <w:tc>
          <w:tcPr>
            <w:tcW w:w="2700" w:type="dxa"/>
            <w:shd w:val="clear" w:color="auto" w:fill="auto"/>
          </w:tcPr>
          <w:p w:rsidR="00655CEE" w:rsidRPr="00655CEE" w:rsidRDefault="3A221FEE" w:rsidP="3A221FEE">
            <w:pPr>
              <w:snapToGrid w:val="0"/>
              <w:jc w:val="right"/>
              <w:rPr>
                <w:color w:val="000000" w:themeColor="text1"/>
                <w:sz w:val="28"/>
                <w:szCs w:val="28"/>
                <w:lang w:eastAsia="ar-SA"/>
              </w:rPr>
            </w:pPr>
            <w:r w:rsidRPr="3A221FEE">
              <w:rPr>
                <w:color w:val="000000" w:themeColor="text1"/>
                <w:sz w:val="28"/>
                <w:szCs w:val="28"/>
                <w:lang w:eastAsia="ar-SA"/>
              </w:rPr>
              <w:t xml:space="preserve">      Исполнитель: </w:t>
            </w:r>
          </w:p>
        </w:tc>
        <w:tc>
          <w:tcPr>
            <w:tcW w:w="3679" w:type="dxa"/>
            <w:shd w:val="clear" w:color="auto" w:fill="auto"/>
          </w:tcPr>
          <w:p w:rsidR="00655CEE" w:rsidRPr="00FC60E0" w:rsidRDefault="00655CEE" w:rsidP="00FC60E0">
            <w:pPr>
              <w:snapToGrid w:val="0"/>
              <w:jc w:val="right"/>
              <w:rPr>
                <w:color w:val="000000"/>
                <w:lang w:val="en-US"/>
              </w:rPr>
            </w:pPr>
            <w:r w:rsidRPr="00655CEE">
              <w:rPr>
                <w:color w:val="000000"/>
                <w:sz w:val="28"/>
                <w:szCs w:val="28"/>
                <w:lang w:eastAsia="ar-SA"/>
              </w:rPr>
              <w:t>студент</w:t>
            </w:r>
            <w:r w:rsidR="00EB71A2">
              <w:rPr>
                <w:color w:val="000000"/>
                <w:sz w:val="28"/>
                <w:szCs w:val="28"/>
                <w:lang w:eastAsia="ar-SA"/>
              </w:rPr>
              <w:t xml:space="preserve"> группы </w:t>
            </w:r>
            <w:r w:rsidR="00FC60E0">
              <w:rPr>
                <w:color w:val="000000"/>
                <w:sz w:val="28"/>
                <w:szCs w:val="28"/>
                <w:lang w:val="en-US" w:eastAsia="ar-SA"/>
              </w:rPr>
              <w:t>_______</w:t>
            </w:r>
          </w:p>
        </w:tc>
      </w:tr>
      <w:tr w:rsidR="008C31CD" w:rsidRPr="00655CEE" w:rsidTr="3A221FEE">
        <w:tc>
          <w:tcPr>
            <w:tcW w:w="6379" w:type="dxa"/>
            <w:gridSpan w:val="2"/>
            <w:shd w:val="clear" w:color="auto" w:fill="auto"/>
            <w:vAlign w:val="center"/>
          </w:tcPr>
          <w:p w:rsidR="00655CEE" w:rsidRPr="00655CEE" w:rsidRDefault="00655CEE" w:rsidP="3A221FEE">
            <w:pPr>
              <w:snapToGrid w:val="0"/>
              <w:jc w:val="right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655CEE" w:rsidRPr="00655CEE" w:rsidRDefault="00655CEE" w:rsidP="00FC60E0">
            <w:pPr>
              <w:snapToGrid w:val="0"/>
              <w:jc w:val="right"/>
              <w:rPr>
                <w:color w:val="000000"/>
              </w:rPr>
            </w:pPr>
            <w:r w:rsidRPr="00655CEE">
              <w:rPr>
                <w:color w:val="000000"/>
                <w:sz w:val="28"/>
                <w:szCs w:val="28"/>
                <w:lang w:eastAsia="ar-SA"/>
              </w:rPr>
              <w:t xml:space="preserve">______________________ </w:t>
            </w:r>
          </w:p>
        </w:tc>
      </w:tr>
      <w:tr w:rsidR="008C31CD" w:rsidRPr="00655CEE" w:rsidTr="3A221FEE">
        <w:tc>
          <w:tcPr>
            <w:tcW w:w="6379" w:type="dxa"/>
            <w:gridSpan w:val="2"/>
            <w:shd w:val="clear" w:color="auto" w:fill="auto"/>
            <w:vAlign w:val="center"/>
          </w:tcPr>
          <w:p w:rsidR="00655CEE" w:rsidRPr="00655CEE" w:rsidRDefault="00655CEE" w:rsidP="3A221FEE">
            <w:pPr>
              <w:snapToGrid w:val="0"/>
              <w:jc w:val="right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655CEE" w:rsidRPr="00655CEE" w:rsidRDefault="00655CEE">
            <w:pPr>
              <w:snapToGrid w:val="0"/>
              <w:jc w:val="right"/>
              <w:rPr>
                <w:color w:val="000000"/>
              </w:rPr>
            </w:pPr>
            <w:r w:rsidRPr="00655CEE">
              <w:rPr>
                <w:color w:val="000000"/>
                <w:sz w:val="28"/>
                <w:szCs w:val="28"/>
                <w:lang w:eastAsia="ar-SA"/>
              </w:rPr>
              <w:t>"_____</w:t>
            </w:r>
            <w:r w:rsidR="00FC60E0">
              <w:rPr>
                <w:color w:val="000000"/>
                <w:sz w:val="28"/>
                <w:szCs w:val="28"/>
                <w:lang w:eastAsia="ar-SA"/>
              </w:rPr>
              <w:t>"_______________ 20</w:t>
            </w:r>
            <w:r w:rsidR="00FC60E0">
              <w:rPr>
                <w:color w:val="000000"/>
                <w:sz w:val="28"/>
                <w:szCs w:val="28"/>
                <w:lang w:val="en-US" w:eastAsia="ar-SA"/>
              </w:rPr>
              <w:t>___</w:t>
            </w:r>
            <w:r w:rsidRPr="00655CEE">
              <w:rPr>
                <w:color w:val="000000"/>
                <w:sz w:val="28"/>
                <w:szCs w:val="28"/>
                <w:lang w:eastAsia="ar-SA"/>
              </w:rPr>
              <w:t>г.</w:t>
            </w:r>
          </w:p>
        </w:tc>
      </w:tr>
    </w:tbl>
    <w:p w:rsidR="00655CEE" w:rsidRPr="00655CEE" w:rsidRDefault="00655CEE">
      <w:pPr>
        <w:spacing w:line="360" w:lineRule="auto"/>
        <w:jc w:val="right"/>
        <w:rPr>
          <w:color w:val="000000"/>
          <w:sz w:val="28"/>
          <w:szCs w:val="28"/>
          <w:lang w:eastAsia="ar-SA"/>
        </w:rPr>
      </w:pPr>
    </w:p>
    <w:p w:rsidR="00655CEE" w:rsidRPr="00655CEE" w:rsidRDefault="00655CEE">
      <w:pPr>
        <w:spacing w:line="360" w:lineRule="auto"/>
        <w:jc w:val="right"/>
        <w:rPr>
          <w:color w:val="000000"/>
          <w:sz w:val="28"/>
          <w:szCs w:val="28"/>
          <w:lang w:eastAsia="ar-SA"/>
        </w:rPr>
      </w:pPr>
    </w:p>
    <w:p w:rsidR="00655CEE" w:rsidRPr="00655CEE" w:rsidRDefault="00655CEE">
      <w:pPr>
        <w:spacing w:line="360" w:lineRule="auto"/>
        <w:jc w:val="right"/>
        <w:rPr>
          <w:color w:val="000000"/>
          <w:sz w:val="28"/>
          <w:szCs w:val="28"/>
          <w:lang w:eastAsia="ar-SA"/>
        </w:rPr>
      </w:pPr>
    </w:p>
    <w:p w:rsidR="00655CEE" w:rsidRPr="00FC60E0" w:rsidRDefault="00EB71A2">
      <w:pPr>
        <w:pBdr>
          <w:bottom w:val="single" w:sz="2" w:space="2" w:color="000000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  <w:sz w:val="28"/>
          <w:szCs w:val="28"/>
          <w:lang w:eastAsia="ar-SA"/>
        </w:rPr>
        <w:t>Москва  –  20</w:t>
      </w:r>
      <w:r w:rsidR="00FC60E0">
        <w:rPr>
          <w:color w:val="000000"/>
          <w:sz w:val="28"/>
          <w:szCs w:val="28"/>
          <w:lang w:val="en-US" w:eastAsia="ar-SA"/>
        </w:rPr>
        <w:t>__</w:t>
      </w:r>
    </w:p>
    <w:p w:rsidR="00655CEE" w:rsidRPr="00655CEE" w:rsidRDefault="00655CEE">
      <w:pPr>
        <w:spacing w:line="360" w:lineRule="auto"/>
        <w:jc w:val="center"/>
        <w:rPr>
          <w:color w:val="000000"/>
        </w:rPr>
      </w:pPr>
    </w:p>
    <w:p w:rsidR="00655CEE" w:rsidRPr="00655CEE" w:rsidRDefault="00655CEE">
      <w:pPr>
        <w:spacing w:line="360" w:lineRule="auto"/>
        <w:jc w:val="center"/>
        <w:rPr>
          <w:color w:val="000000"/>
        </w:rPr>
      </w:pPr>
    </w:p>
    <w:p w:rsidR="00655CEE" w:rsidRPr="00655CEE" w:rsidRDefault="00655CEE">
      <w:pPr>
        <w:spacing w:line="360" w:lineRule="auto"/>
        <w:jc w:val="center"/>
        <w:rPr>
          <w:color w:val="000000"/>
          <w:sz w:val="28"/>
          <w:szCs w:val="28"/>
        </w:rPr>
      </w:pPr>
    </w:p>
    <w:p w:rsidR="00655CEE" w:rsidRPr="0046615C" w:rsidRDefault="00FC60E0">
      <w:pPr>
        <w:pStyle w:val="af4"/>
        <w:spacing w:line="360" w:lineRule="auto"/>
        <w:rPr>
          <w:color w:val="000000"/>
          <w:lang w:val="ru-RU"/>
        </w:rPr>
      </w:pPr>
      <w:bookmarkStart w:id="0" w:name="_Toc4403696"/>
      <w:proofErr w:type="spellStart"/>
      <w:r>
        <w:rPr>
          <w:rFonts w:ascii="Times New Roman" w:hAnsi="Times New Roman"/>
          <w:color w:val="000000"/>
          <w:sz w:val="36"/>
          <w:szCs w:val="36"/>
        </w:rPr>
        <w:t>Содержа</w:t>
      </w:r>
      <w:r w:rsidR="00655CEE" w:rsidRPr="00655CEE">
        <w:rPr>
          <w:rFonts w:ascii="Times New Roman" w:hAnsi="Times New Roman"/>
          <w:color w:val="000000"/>
          <w:sz w:val="36"/>
          <w:szCs w:val="36"/>
          <w:lang w:val="ru-RU"/>
        </w:rPr>
        <w:t>ние</w:t>
      </w:r>
      <w:bookmarkEnd w:id="0"/>
      <w:proofErr w:type="spellEnd"/>
    </w:p>
    <w:p w:rsidR="00655CEE" w:rsidRPr="00655CEE" w:rsidRDefault="00655CEE">
      <w:pPr>
        <w:rPr>
          <w:color w:val="000000"/>
        </w:rPr>
      </w:pPr>
    </w:p>
    <w:p w:rsidR="0069498F" w:rsidRPr="008B1CDE" w:rsidRDefault="00043EF7">
      <w:pPr>
        <w:pStyle w:val="14"/>
        <w:tabs>
          <w:tab w:val="right" w:leader="dot" w:pos="9627"/>
        </w:tabs>
        <w:rPr>
          <w:rFonts w:ascii="Calibri" w:hAnsi="Calibri" w:cs="Times New Roman"/>
          <w:b w:val="0"/>
          <w:noProof/>
          <w:sz w:val="22"/>
          <w:szCs w:val="22"/>
          <w:lang w:eastAsia="ru-RU"/>
        </w:rPr>
      </w:pPr>
      <w:r w:rsidRPr="00043EF7">
        <w:rPr>
          <w:color w:val="000000"/>
        </w:rPr>
        <w:fldChar w:fldCharType="begin"/>
      </w:r>
      <w:r w:rsidR="00655CEE" w:rsidRPr="00655CEE">
        <w:rPr>
          <w:color w:val="000000"/>
        </w:rPr>
        <w:instrText>TOC \o "1-3" \h \z \u</w:instrText>
      </w:r>
      <w:r w:rsidRPr="00043EF7">
        <w:rPr>
          <w:color w:val="000000"/>
        </w:rPr>
        <w:fldChar w:fldCharType="separate"/>
      </w:r>
      <w:hyperlink w:anchor="_Toc4403696" w:history="1"/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697" w:history="1">
        <w:r w:rsidR="0069498F" w:rsidRPr="0069498F">
          <w:rPr>
            <w:rStyle w:val="ab"/>
            <w:b w:val="0"/>
            <w:noProof/>
            <w:sz w:val="28"/>
            <w:szCs w:val="28"/>
          </w:rPr>
          <w:t>1.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Наименование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_Toc4403697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3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698" w:history="1">
        <w:r w:rsidR="0069498F" w:rsidRPr="0069498F">
          <w:rPr>
            <w:rStyle w:val="ab"/>
            <w:b w:val="0"/>
            <w:noProof/>
            <w:sz w:val="28"/>
            <w:szCs w:val="28"/>
          </w:rPr>
          <w:t>2.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Основание для разработки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_Toc4403698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3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699" w:history="1">
        <w:r w:rsidR="0069498F" w:rsidRPr="0069498F">
          <w:rPr>
            <w:rStyle w:val="ab"/>
            <w:b w:val="0"/>
            <w:noProof/>
            <w:sz w:val="28"/>
            <w:szCs w:val="28"/>
            <w:lang w:val="en-US"/>
          </w:rPr>
          <w:t>3.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Исполнитель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_Toc4403699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3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700" w:history="1">
        <w:r w:rsidR="0069498F" w:rsidRPr="0069498F">
          <w:rPr>
            <w:rStyle w:val="ab"/>
            <w:b w:val="0"/>
            <w:noProof/>
            <w:sz w:val="28"/>
            <w:szCs w:val="28"/>
          </w:rPr>
          <w:t>4.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Назначение и цели разработки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_Toc4403700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3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702" w:history="1">
        <w:r w:rsidR="0069498F" w:rsidRPr="0069498F">
          <w:rPr>
            <w:rStyle w:val="ab"/>
            <w:b w:val="0"/>
            <w:noProof/>
            <w:sz w:val="28"/>
            <w:szCs w:val="28"/>
          </w:rPr>
          <w:t>5.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Требования к разработке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_Toc4403702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4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31"/>
        <w:tabs>
          <w:tab w:val="left" w:pos="1200"/>
          <w:tab w:val="right" w:leader="dot" w:pos="9627"/>
        </w:tabs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403703" w:history="1">
        <w:r w:rsidR="0069498F" w:rsidRPr="0069498F">
          <w:rPr>
            <w:rStyle w:val="ab"/>
            <w:rFonts w:ascii="Times New Roman" w:eastAsia="Calibri" w:hAnsi="Times New Roman" w:cs="Times New Roman"/>
            <w:noProof/>
            <w:sz w:val="28"/>
            <w:szCs w:val="28"/>
          </w:rPr>
          <w:t>6.1.</w:t>
        </w:r>
        <w:r w:rsidR="0069498F" w:rsidRPr="008B1CDE">
          <w:rPr>
            <w:rFonts w:ascii="Calibri" w:hAnsi="Calibri" w:cs="Times New Roman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rFonts w:ascii="Times New Roman" w:hAnsi="Times New Roman" w:cs="Times New Roman"/>
            <w:noProof/>
            <w:sz w:val="28"/>
            <w:szCs w:val="28"/>
          </w:rPr>
          <w:t>Требования к функциональным характеристикам</w:t>
        </w:r>
        <w:r w:rsidR="0069498F" w:rsidRPr="0069498F">
          <w:rPr>
            <w:noProof/>
            <w:webHidden/>
            <w:sz w:val="28"/>
            <w:szCs w:val="28"/>
          </w:rPr>
          <w:tab/>
        </w:r>
        <w:r w:rsidRPr="0069498F">
          <w:rPr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noProof/>
            <w:webHidden/>
            <w:sz w:val="28"/>
            <w:szCs w:val="28"/>
          </w:rPr>
          <w:instrText xml:space="preserve"> PAGEREF _Toc4403703 \h </w:instrText>
        </w:r>
        <w:r w:rsidRPr="0069498F">
          <w:rPr>
            <w:noProof/>
            <w:webHidden/>
            <w:sz w:val="28"/>
            <w:szCs w:val="28"/>
          </w:rPr>
        </w:r>
        <w:r w:rsidRPr="0069498F">
          <w:rPr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noProof/>
            <w:webHidden/>
            <w:sz w:val="28"/>
            <w:szCs w:val="28"/>
          </w:rPr>
          <w:t>4</w:t>
        </w:r>
        <w:r w:rsidRPr="0069498F">
          <w:rPr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31"/>
        <w:tabs>
          <w:tab w:val="left" w:pos="1200"/>
          <w:tab w:val="right" w:leader="dot" w:pos="9627"/>
        </w:tabs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403704" w:history="1">
        <w:r w:rsidR="0069498F" w:rsidRPr="0069498F">
          <w:rPr>
            <w:rStyle w:val="ab"/>
            <w:rFonts w:ascii="Times New Roman" w:hAnsi="Times New Roman" w:cs="Times New Roman"/>
            <w:noProof/>
            <w:sz w:val="28"/>
            <w:szCs w:val="28"/>
          </w:rPr>
          <w:t>6.2.</w:t>
        </w:r>
        <w:r w:rsidR="0069498F" w:rsidRPr="008B1CDE">
          <w:rPr>
            <w:rFonts w:ascii="Calibri" w:hAnsi="Calibri" w:cs="Times New Roman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rFonts w:ascii="Times New Roman" w:hAnsi="Times New Roman" w:cs="Times New Roman"/>
            <w:noProof/>
            <w:sz w:val="28"/>
            <w:szCs w:val="28"/>
          </w:rPr>
          <w:t>Требования к архитектуре системы</w:t>
        </w:r>
        <w:r w:rsidR="0069498F" w:rsidRPr="0069498F">
          <w:rPr>
            <w:noProof/>
            <w:webHidden/>
            <w:sz w:val="28"/>
            <w:szCs w:val="28"/>
          </w:rPr>
          <w:tab/>
        </w:r>
        <w:r w:rsidRPr="0069498F">
          <w:rPr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noProof/>
            <w:webHidden/>
            <w:sz w:val="28"/>
            <w:szCs w:val="28"/>
          </w:rPr>
          <w:instrText xml:space="preserve"> PAGEREF _Toc4403704 \h </w:instrText>
        </w:r>
        <w:r w:rsidRPr="0069498F">
          <w:rPr>
            <w:noProof/>
            <w:webHidden/>
            <w:sz w:val="28"/>
            <w:szCs w:val="28"/>
          </w:rPr>
        </w:r>
        <w:r w:rsidRPr="0069498F">
          <w:rPr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noProof/>
            <w:webHidden/>
            <w:sz w:val="28"/>
            <w:szCs w:val="28"/>
          </w:rPr>
          <w:t>4</w:t>
        </w:r>
        <w:r w:rsidRPr="0069498F">
          <w:rPr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31"/>
        <w:tabs>
          <w:tab w:val="left" w:pos="1200"/>
          <w:tab w:val="right" w:leader="dot" w:pos="9627"/>
        </w:tabs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403705" w:history="1">
        <w:r w:rsidR="0069498F" w:rsidRPr="0069498F">
          <w:rPr>
            <w:rStyle w:val="ab"/>
            <w:rFonts w:ascii="Times New Roman" w:hAnsi="Times New Roman" w:cs="Times New Roman"/>
            <w:noProof/>
            <w:sz w:val="28"/>
            <w:szCs w:val="28"/>
          </w:rPr>
          <w:t>6.3.</w:t>
        </w:r>
        <w:r w:rsidR="0069498F" w:rsidRPr="008B1CDE">
          <w:rPr>
            <w:rFonts w:ascii="Calibri" w:hAnsi="Calibri" w:cs="Times New Roman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rFonts w:ascii="Times New Roman" w:hAnsi="Times New Roman" w:cs="Times New Roman"/>
            <w:noProof/>
            <w:sz w:val="28"/>
            <w:szCs w:val="28"/>
          </w:rPr>
          <w:t>Требования к составу программных средств</w:t>
        </w:r>
        <w:r w:rsidR="0069498F" w:rsidRPr="0069498F">
          <w:rPr>
            <w:noProof/>
            <w:webHidden/>
            <w:sz w:val="28"/>
            <w:szCs w:val="28"/>
          </w:rPr>
          <w:tab/>
        </w:r>
        <w:r w:rsidRPr="0069498F">
          <w:rPr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noProof/>
            <w:webHidden/>
            <w:sz w:val="28"/>
            <w:szCs w:val="28"/>
          </w:rPr>
          <w:instrText xml:space="preserve"> PAGEREF _Toc4403705 \h </w:instrText>
        </w:r>
        <w:r w:rsidRPr="0069498F">
          <w:rPr>
            <w:noProof/>
            <w:webHidden/>
            <w:sz w:val="28"/>
            <w:szCs w:val="28"/>
          </w:rPr>
        </w:r>
        <w:r w:rsidRPr="0069498F">
          <w:rPr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noProof/>
            <w:webHidden/>
            <w:sz w:val="28"/>
            <w:szCs w:val="28"/>
          </w:rPr>
          <w:t>5</w:t>
        </w:r>
        <w:r w:rsidRPr="0069498F">
          <w:rPr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31"/>
        <w:tabs>
          <w:tab w:val="left" w:pos="1200"/>
          <w:tab w:val="right" w:leader="dot" w:pos="9627"/>
        </w:tabs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403706" w:history="1">
        <w:r w:rsidR="0069498F" w:rsidRPr="0069498F">
          <w:rPr>
            <w:rStyle w:val="ab"/>
            <w:rFonts w:ascii="Times New Roman" w:hAnsi="Times New Roman" w:cs="Times New Roman"/>
            <w:noProof/>
            <w:sz w:val="28"/>
            <w:szCs w:val="28"/>
          </w:rPr>
          <w:t>6.4.</w:t>
        </w:r>
        <w:r w:rsidR="0069498F" w:rsidRPr="008B1CDE">
          <w:rPr>
            <w:rFonts w:ascii="Calibri" w:hAnsi="Calibri" w:cs="Times New Roman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rFonts w:ascii="Times New Roman" w:hAnsi="Times New Roman" w:cs="Times New Roman"/>
            <w:noProof/>
            <w:sz w:val="28"/>
            <w:szCs w:val="28"/>
          </w:rPr>
          <w:t>Требования к программным компонентам</w:t>
        </w:r>
        <w:r w:rsidR="0069498F" w:rsidRPr="0069498F">
          <w:rPr>
            <w:noProof/>
            <w:webHidden/>
            <w:sz w:val="28"/>
            <w:szCs w:val="28"/>
          </w:rPr>
          <w:tab/>
        </w:r>
        <w:r w:rsidRPr="0069498F">
          <w:rPr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noProof/>
            <w:webHidden/>
            <w:sz w:val="28"/>
            <w:szCs w:val="28"/>
          </w:rPr>
          <w:instrText xml:space="preserve"> PAGEREF _Toc4403706 \h </w:instrText>
        </w:r>
        <w:r w:rsidRPr="0069498F">
          <w:rPr>
            <w:noProof/>
            <w:webHidden/>
            <w:sz w:val="28"/>
            <w:szCs w:val="28"/>
          </w:rPr>
        </w:r>
        <w:r w:rsidRPr="0069498F">
          <w:rPr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noProof/>
            <w:webHidden/>
            <w:sz w:val="28"/>
            <w:szCs w:val="28"/>
          </w:rPr>
          <w:t>5</w:t>
        </w:r>
        <w:r w:rsidRPr="0069498F">
          <w:rPr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707" w:history="1">
        <w:r w:rsidR="0069498F" w:rsidRPr="0069498F">
          <w:rPr>
            <w:rStyle w:val="ab"/>
            <w:b w:val="0"/>
            <w:noProof/>
            <w:sz w:val="28"/>
            <w:szCs w:val="28"/>
          </w:rPr>
          <w:t>6.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Требования к входным и выходным данным.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_Toc4403707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6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708" w:history="1">
        <w:r w:rsidR="0069498F" w:rsidRPr="0069498F">
          <w:rPr>
            <w:rStyle w:val="ab"/>
            <w:b w:val="0"/>
            <w:noProof/>
            <w:sz w:val="28"/>
            <w:szCs w:val="28"/>
          </w:rPr>
          <w:t>7.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Требования к составу технических средств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_Toc4403708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6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709" w:history="1">
        <w:r w:rsidR="0069498F" w:rsidRPr="0069498F">
          <w:rPr>
            <w:rStyle w:val="ab"/>
            <w:b w:val="0"/>
            <w:noProof/>
            <w:sz w:val="28"/>
            <w:szCs w:val="28"/>
          </w:rPr>
          <w:t>8.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Этапы разработки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_Toc4403709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7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72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710" w:history="1">
        <w:r w:rsidR="0069498F" w:rsidRPr="0069498F">
          <w:rPr>
            <w:rStyle w:val="ab"/>
            <w:b w:val="0"/>
            <w:noProof/>
            <w:sz w:val="28"/>
            <w:szCs w:val="28"/>
          </w:rPr>
          <w:t>9.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Техническая документация, предъявляемая по окончании работы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_Toc4403710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7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96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711" w:history="1">
        <w:r w:rsidR="0069498F" w:rsidRPr="0069498F">
          <w:rPr>
            <w:rStyle w:val="ab"/>
            <w:b w:val="0"/>
            <w:noProof/>
            <w:sz w:val="28"/>
            <w:szCs w:val="28"/>
          </w:rPr>
          <w:t>10.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Порядок приема работы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_Toc4403711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7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9498F" w:rsidRPr="008B1CDE" w:rsidRDefault="00043EF7">
      <w:pPr>
        <w:pStyle w:val="21"/>
        <w:tabs>
          <w:tab w:val="left" w:pos="960"/>
          <w:tab w:val="right" w:leader="dot" w:pos="9627"/>
        </w:tabs>
        <w:rPr>
          <w:rFonts w:ascii="Calibri" w:hAnsi="Calibri" w:cs="Times New Roman"/>
          <w:b w:val="0"/>
          <w:noProof/>
          <w:sz w:val="28"/>
          <w:szCs w:val="28"/>
          <w:lang w:eastAsia="ru-RU"/>
        </w:rPr>
      </w:pPr>
      <w:hyperlink w:anchor="_Toc4403712" w:history="1">
        <w:r w:rsidR="0069498F" w:rsidRPr="0069498F">
          <w:rPr>
            <w:rStyle w:val="ab"/>
            <w:b w:val="0"/>
            <w:noProof/>
            <w:sz w:val="28"/>
            <w:szCs w:val="28"/>
          </w:rPr>
          <w:t>11.</w:t>
        </w:r>
        <w:r w:rsidR="0069498F" w:rsidRPr="008B1CDE">
          <w:rPr>
            <w:rFonts w:ascii="Calibri" w:hAnsi="Calibri" w:cs="Times New Roman"/>
            <w:b w:val="0"/>
            <w:noProof/>
            <w:sz w:val="28"/>
            <w:szCs w:val="28"/>
            <w:lang w:eastAsia="ru-RU"/>
          </w:rPr>
          <w:tab/>
        </w:r>
        <w:r w:rsidR="0069498F" w:rsidRPr="0069498F">
          <w:rPr>
            <w:rStyle w:val="ab"/>
            <w:b w:val="0"/>
            <w:noProof/>
            <w:sz w:val="28"/>
            <w:szCs w:val="28"/>
          </w:rPr>
          <w:t>Дополнительные условия</w:t>
        </w:r>
        <w:r w:rsidR="0069498F" w:rsidRPr="0069498F">
          <w:rPr>
            <w:b w:val="0"/>
            <w:noProof/>
            <w:webHidden/>
            <w:sz w:val="28"/>
            <w:szCs w:val="28"/>
          </w:rPr>
          <w:tab/>
        </w:r>
        <w:r w:rsidRPr="0069498F">
          <w:rPr>
            <w:b w:val="0"/>
            <w:noProof/>
            <w:webHidden/>
            <w:sz w:val="28"/>
            <w:szCs w:val="28"/>
          </w:rPr>
          <w:fldChar w:fldCharType="begin"/>
        </w:r>
        <w:r w:rsidR="0069498F" w:rsidRPr="0069498F">
          <w:rPr>
            <w:b w:val="0"/>
            <w:noProof/>
            <w:webHidden/>
            <w:sz w:val="28"/>
            <w:szCs w:val="28"/>
          </w:rPr>
          <w:instrText xml:space="preserve"> PAGEREF _Toc4403712 \h </w:instrText>
        </w:r>
        <w:r w:rsidRPr="0069498F">
          <w:rPr>
            <w:b w:val="0"/>
            <w:noProof/>
            <w:webHidden/>
            <w:sz w:val="28"/>
            <w:szCs w:val="28"/>
          </w:rPr>
        </w:r>
        <w:r w:rsidRPr="0069498F">
          <w:rPr>
            <w:b w:val="0"/>
            <w:noProof/>
            <w:webHidden/>
            <w:sz w:val="28"/>
            <w:szCs w:val="28"/>
          </w:rPr>
          <w:fldChar w:fldCharType="separate"/>
        </w:r>
        <w:r w:rsidR="0069498F" w:rsidRPr="0069498F">
          <w:rPr>
            <w:b w:val="0"/>
            <w:noProof/>
            <w:webHidden/>
            <w:sz w:val="28"/>
            <w:szCs w:val="28"/>
          </w:rPr>
          <w:t>7</w:t>
        </w:r>
        <w:r w:rsidRPr="006949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655CEE" w:rsidRPr="00655CEE" w:rsidRDefault="00043EF7">
      <w:pPr>
        <w:spacing w:line="360" w:lineRule="auto"/>
        <w:rPr>
          <w:bCs/>
          <w:color w:val="000000"/>
          <w:sz w:val="28"/>
          <w:szCs w:val="28"/>
          <w:lang w:eastAsia="ja-JP"/>
        </w:rPr>
      </w:pPr>
      <w:r w:rsidRPr="00655CEE">
        <w:rPr>
          <w:color w:val="000000"/>
        </w:rPr>
        <w:fldChar w:fldCharType="end"/>
      </w:r>
    </w:p>
    <w:p w:rsidR="00655CEE" w:rsidRPr="00655CEE" w:rsidRDefault="00655CEE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55CEE" w:rsidRPr="00655CEE" w:rsidRDefault="00655CEE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55CEE" w:rsidRPr="00655CEE" w:rsidRDefault="00655CEE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55CEE" w:rsidRPr="00655CEE" w:rsidRDefault="00655CEE">
      <w:pPr>
        <w:pageBreakBefore/>
        <w:rPr>
          <w:color w:val="000000"/>
        </w:rPr>
      </w:pPr>
    </w:p>
    <w:p w:rsidR="00655CEE" w:rsidRPr="00EB1848" w:rsidRDefault="3A221FEE" w:rsidP="00EB1848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1" w:name="_Toc4403697"/>
      <w:r w:rsidRPr="3A221FEE">
        <w:rPr>
          <w:color w:val="000000" w:themeColor="text1"/>
        </w:rPr>
        <w:t>Наименование</w:t>
      </w:r>
      <w:bookmarkEnd w:id="1"/>
    </w:p>
    <w:p w:rsidR="00655CEE" w:rsidRPr="00EB71A2" w:rsidRDefault="008B620E" w:rsidP="3A221FEE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н</w:t>
      </w:r>
      <w:r w:rsidR="3A221FEE" w:rsidRPr="3A221FEE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разработки</w:t>
      </w:r>
      <w:r w:rsidR="3A221FEE" w:rsidRPr="3A22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3A221FEE" w:rsidRPr="3A221FEE">
        <w:rPr>
          <w:sz w:val="28"/>
          <w:szCs w:val="28"/>
        </w:rPr>
        <w:t xml:space="preserve">«Информационная система деятельности </w:t>
      </w:r>
      <w:proofErr w:type="spellStart"/>
      <w:proofErr w:type="gramStart"/>
      <w:r w:rsidR="3A221FEE" w:rsidRPr="3A221FEE">
        <w:rPr>
          <w:sz w:val="28"/>
          <w:szCs w:val="28"/>
        </w:rPr>
        <w:t>фитнес-клуба</w:t>
      </w:r>
      <w:proofErr w:type="spellEnd"/>
      <w:proofErr w:type="gramEnd"/>
      <w:r w:rsidR="3A221FEE" w:rsidRPr="3A221FEE">
        <w:rPr>
          <w:sz w:val="28"/>
          <w:szCs w:val="28"/>
        </w:rPr>
        <w:t>», в дальнейшем краткое название «ИС</w:t>
      </w:r>
      <w:r>
        <w:rPr>
          <w:sz w:val="28"/>
          <w:szCs w:val="28"/>
        </w:rPr>
        <w:t>ФК</w:t>
      </w:r>
      <w:r w:rsidR="3A221FEE" w:rsidRPr="3A221F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5CEE" w:rsidRPr="008B620E" w:rsidRDefault="3A221FEE" w:rsidP="00EB1848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2" w:name="_Toc4403698"/>
      <w:r w:rsidRPr="3A221FEE">
        <w:rPr>
          <w:color w:val="000000" w:themeColor="text1"/>
        </w:rPr>
        <w:t>Основание для разработки</w:t>
      </w:r>
      <w:bookmarkEnd w:id="2"/>
    </w:p>
    <w:p w:rsidR="00655CEE" w:rsidRPr="00976DEF" w:rsidRDefault="00655CEE" w:rsidP="00EB71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6DEF">
        <w:rPr>
          <w:sz w:val="28"/>
          <w:szCs w:val="28"/>
        </w:rPr>
        <w:t>Основанием для разработки является задание на выпускную</w:t>
      </w:r>
      <w:r w:rsidR="001B3401">
        <w:rPr>
          <w:sz w:val="28"/>
          <w:szCs w:val="28"/>
        </w:rPr>
        <w:t xml:space="preserve"> квалификационную</w:t>
      </w:r>
      <w:r w:rsidRPr="00976DEF">
        <w:rPr>
          <w:sz w:val="28"/>
          <w:szCs w:val="28"/>
        </w:rPr>
        <w:t xml:space="preserve"> работу, подписанное руководителем выпускной работы и утверждённое заведующим кафедрой. Задание утверждено кафедрой «Системы обработки информации и управления» МГТУ им. Н.Э. Баумана.</w:t>
      </w:r>
    </w:p>
    <w:p w:rsidR="00655CEE" w:rsidRPr="008B620E" w:rsidRDefault="3A221FEE" w:rsidP="00EB1848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3" w:name="_Toc4403699"/>
      <w:r w:rsidRPr="3A221FEE">
        <w:rPr>
          <w:color w:val="000000" w:themeColor="text1"/>
        </w:rPr>
        <w:t>Исполнитель</w:t>
      </w:r>
      <w:bookmarkEnd w:id="3"/>
    </w:p>
    <w:p w:rsidR="00655CEE" w:rsidRPr="00976DEF" w:rsidRDefault="00976DEF" w:rsidP="00976DE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Исполнителем </w:t>
      </w:r>
      <w:r w:rsidR="00440FDE">
        <w:rPr>
          <w:sz w:val="28"/>
          <w:szCs w:val="28"/>
        </w:rPr>
        <w:t>«</w:t>
      </w:r>
      <w:r w:rsidR="008B620E" w:rsidRPr="3A221FEE">
        <w:rPr>
          <w:sz w:val="28"/>
          <w:szCs w:val="28"/>
        </w:rPr>
        <w:t>ИС</w:t>
      </w:r>
      <w:r w:rsidR="008B620E">
        <w:rPr>
          <w:sz w:val="28"/>
          <w:szCs w:val="28"/>
        </w:rPr>
        <w:t>ФК</w:t>
      </w:r>
      <w:r w:rsidR="00440FDE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с</w:t>
      </w:r>
      <w:r w:rsidR="00655CEE" w:rsidRPr="00976DEF">
        <w:rPr>
          <w:sz w:val="28"/>
          <w:szCs w:val="28"/>
        </w:rPr>
        <w:t>тудент груп</w:t>
      </w:r>
      <w:r w:rsidR="00EB71A2" w:rsidRPr="00976DEF">
        <w:rPr>
          <w:sz w:val="28"/>
          <w:szCs w:val="28"/>
        </w:rPr>
        <w:t>пы</w:t>
      </w:r>
      <w:r w:rsidR="00EB71A2">
        <w:rPr>
          <w:color w:val="FF0000"/>
          <w:sz w:val="28"/>
          <w:szCs w:val="28"/>
        </w:rPr>
        <w:t xml:space="preserve"> </w:t>
      </w:r>
      <w:r w:rsidR="00FC60E0">
        <w:rPr>
          <w:sz w:val="28"/>
          <w:szCs w:val="28"/>
        </w:rPr>
        <w:t>_________________</w:t>
      </w:r>
      <w:r w:rsidR="00655CEE" w:rsidRPr="00976DEF">
        <w:rPr>
          <w:sz w:val="28"/>
          <w:szCs w:val="28"/>
        </w:rPr>
        <w:t>.</w:t>
      </w:r>
    </w:p>
    <w:p w:rsidR="00655CEE" w:rsidRPr="008B620E" w:rsidRDefault="3A221FEE" w:rsidP="00EB1848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4" w:name="_Toc4403700"/>
      <w:r w:rsidRPr="3A221FEE">
        <w:rPr>
          <w:color w:val="000000" w:themeColor="text1"/>
        </w:rPr>
        <w:t>Назначение и цели разработки</w:t>
      </w:r>
      <w:bookmarkEnd w:id="4"/>
    </w:p>
    <w:p w:rsidR="00655CEE" w:rsidRPr="00976DEF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  <w:r w:rsidRPr="3A221FEE">
        <w:rPr>
          <w:sz w:val="28"/>
          <w:szCs w:val="28"/>
        </w:rPr>
        <w:t>«</w:t>
      </w:r>
      <w:r w:rsidR="008B620E" w:rsidRPr="3A221FEE">
        <w:rPr>
          <w:sz w:val="28"/>
          <w:szCs w:val="28"/>
        </w:rPr>
        <w:t>ИС</w:t>
      </w:r>
      <w:r w:rsidR="008B620E">
        <w:rPr>
          <w:sz w:val="28"/>
          <w:szCs w:val="28"/>
        </w:rPr>
        <w:t>ФК</w:t>
      </w:r>
      <w:r w:rsidRPr="3A221FEE">
        <w:rPr>
          <w:sz w:val="28"/>
          <w:szCs w:val="28"/>
        </w:rPr>
        <w:t xml:space="preserve">» </w:t>
      </w:r>
      <w:proofErr w:type="gramStart"/>
      <w:r w:rsidRPr="3A221FEE">
        <w:rPr>
          <w:sz w:val="28"/>
          <w:szCs w:val="28"/>
        </w:rPr>
        <w:t>предназначена</w:t>
      </w:r>
      <w:proofErr w:type="gramEnd"/>
      <w:r w:rsidRPr="3A221FEE">
        <w:rPr>
          <w:sz w:val="28"/>
          <w:szCs w:val="28"/>
        </w:rPr>
        <w:t xml:space="preserve"> для предоставления информации о </w:t>
      </w:r>
      <w:proofErr w:type="spellStart"/>
      <w:r w:rsidRPr="3A221FEE">
        <w:rPr>
          <w:sz w:val="28"/>
          <w:szCs w:val="28"/>
        </w:rPr>
        <w:t>фитнес-клубе</w:t>
      </w:r>
      <w:proofErr w:type="spellEnd"/>
      <w:r w:rsidRPr="3A221FEE">
        <w:rPr>
          <w:sz w:val="28"/>
          <w:szCs w:val="28"/>
        </w:rPr>
        <w:t xml:space="preserve"> потенциальным и действующим клиентам </w:t>
      </w:r>
      <w:proofErr w:type="spellStart"/>
      <w:r w:rsidRPr="3A221FEE">
        <w:rPr>
          <w:sz w:val="28"/>
          <w:szCs w:val="28"/>
        </w:rPr>
        <w:t>фитнес-клуба</w:t>
      </w:r>
      <w:proofErr w:type="spellEnd"/>
      <w:r w:rsidRPr="3A221FEE">
        <w:rPr>
          <w:sz w:val="28"/>
          <w:szCs w:val="28"/>
        </w:rPr>
        <w:t>.</w:t>
      </w:r>
    </w:p>
    <w:p w:rsidR="00655CEE" w:rsidRPr="0069498F" w:rsidRDefault="00787061">
      <w:pPr>
        <w:spacing w:line="360" w:lineRule="auto"/>
        <w:ind w:firstLine="709"/>
        <w:jc w:val="both"/>
        <w:rPr>
          <w:sz w:val="28"/>
          <w:szCs w:val="28"/>
        </w:rPr>
      </w:pPr>
      <w:r w:rsidRPr="0069498F">
        <w:rPr>
          <w:sz w:val="28"/>
          <w:szCs w:val="28"/>
        </w:rPr>
        <w:t>Цели</w:t>
      </w:r>
      <w:r w:rsidR="00976DEF" w:rsidRPr="0069498F">
        <w:rPr>
          <w:sz w:val="28"/>
          <w:szCs w:val="28"/>
        </w:rPr>
        <w:t xml:space="preserve"> разработки</w:t>
      </w:r>
      <w:r w:rsidRPr="0069498F">
        <w:rPr>
          <w:sz w:val="28"/>
          <w:szCs w:val="28"/>
        </w:rPr>
        <w:t>:</w:t>
      </w:r>
      <w:r w:rsidR="00655CEE" w:rsidRPr="0069498F">
        <w:rPr>
          <w:sz w:val="28"/>
          <w:szCs w:val="28"/>
        </w:rPr>
        <w:t xml:space="preserve"> </w:t>
      </w:r>
    </w:p>
    <w:p w:rsidR="00976DEF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  <w:r w:rsidRPr="3A221FEE">
        <w:rPr>
          <w:sz w:val="28"/>
          <w:szCs w:val="28"/>
        </w:rPr>
        <w:t xml:space="preserve">- вывод информации о расписании занятий в </w:t>
      </w:r>
      <w:proofErr w:type="spellStart"/>
      <w:proofErr w:type="gramStart"/>
      <w:r w:rsidRPr="3A221FEE">
        <w:rPr>
          <w:sz w:val="28"/>
          <w:szCs w:val="28"/>
        </w:rPr>
        <w:t>фитнес-клубе</w:t>
      </w:r>
      <w:proofErr w:type="spellEnd"/>
      <w:proofErr w:type="gramEnd"/>
      <w:r w:rsidRPr="3A221FEE">
        <w:rPr>
          <w:sz w:val="28"/>
          <w:szCs w:val="28"/>
        </w:rPr>
        <w:t>, его техническом оснащении, тренерском составе</w:t>
      </w:r>
    </w:p>
    <w:p w:rsidR="0069498F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  <w:r w:rsidRPr="3A221FEE">
        <w:rPr>
          <w:sz w:val="28"/>
          <w:szCs w:val="28"/>
        </w:rPr>
        <w:t xml:space="preserve">- предоставление клиенту </w:t>
      </w:r>
      <w:proofErr w:type="spellStart"/>
      <w:proofErr w:type="gramStart"/>
      <w:r w:rsidRPr="3A221FEE">
        <w:rPr>
          <w:sz w:val="28"/>
          <w:szCs w:val="28"/>
        </w:rPr>
        <w:t>фитнес-клуба</w:t>
      </w:r>
      <w:proofErr w:type="spellEnd"/>
      <w:proofErr w:type="gramEnd"/>
      <w:r w:rsidRPr="3A221FEE">
        <w:rPr>
          <w:sz w:val="28"/>
          <w:szCs w:val="28"/>
        </w:rPr>
        <w:t xml:space="preserve"> возможности записи на тренировки</w:t>
      </w:r>
    </w:p>
    <w:p w:rsidR="0069498F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  <w:r w:rsidRPr="3A221FEE">
        <w:rPr>
          <w:sz w:val="28"/>
          <w:szCs w:val="28"/>
        </w:rPr>
        <w:t xml:space="preserve">- предоставление клиенту </w:t>
      </w:r>
      <w:proofErr w:type="spellStart"/>
      <w:proofErr w:type="gramStart"/>
      <w:r w:rsidRPr="3A221FEE">
        <w:rPr>
          <w:sz w:val="28"/>
          <w:szCs w:val="28"/>
        </w:rPr>
        <w:t>фитнес-клуба</w:t>
      </w:r>
      <w:proofErr w:type="spellEnd"/>
      <w:proofErr w:type="gramEnd"/>
      <w:r w:rsidRPr="3A221FEE">
        <w:rPr>
          <w:sz w:val="28"/>
          <w:szCs w:val="28"/>
        </w:rPr>
        <w:t xml:space="preserve"> возможности объединяться с другими клиентами для совместного посещения тренировок</w:t>
      </w:r>
    </w:p>
    <w:p w:rsidR="3A221FEE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</w:p>
    <w:p w:rsidR="3A221FEE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</w:p>
    <w:p w:rsidR="3A221FEE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</w:p>
    <w:p w:rsidR="3A221FEE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</w:p>
    <w:p w:rsidR="3A221FEE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</w:p>
    <w:p w:rsidR="008B620E" w:rsidRPr="008B620E" w:rsidRDefault="008B620E" w:rsidP="00EB1848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5" w:name="_Toc4403701"/>
      <w:r w:rsidRPr="008B620E">
        <w:rPr>
          <w:color w:val="000000" w:themeColor="text1"/>
        </w:rPr>
        <w:lastRenderedPageBreak/>
        <w:t>Содержание работы</w:t>
      </w:r>
    </w:p>
    <w:p w:rsidR="008B620E" w:rsidRPr="00EB1848" w:rsidRDefault="008B620E" w:rsidP="00EB1848">
      <w:pPr>
        <w:pStyle w:val="2"/>
        <w:numPr>
          <w:ilvl w:val="1"/>
          <w:numId w:val="33"/>
        </w:numPr>
        <w:rPr>
          <w:color w:val="000000" w:themeColor="text1"/>
          <w:sz w:val="32"/>
        </w:rPr>
      </w:pPr>
      <w:r w:rsidRPr="00EB1848">
        <w:rPr>
          <w:color w:val="000000" w:themeColor="text1"/>
          <w:sz w:val="32"/>
        </w:rPr>
        <w:t>Задачи разработки</w:t>
      </w:r>
    </w:p>
    <w:bookmarkEnd w:id="5"/>
    <w:p w:rsidR="008B620E" w:rsidRDefault="008B620E">
      <w:pPr>
        <w:spacing w:line="360" w:lineRule="auto"/>
        <w:ind w:firstLine="709"/>
        <w:jc w:val="both"/>
        <w:rPr>
          <w:sz w:val="28"/>
          <w:szCs w:val="28"/>
        </w:rPr>
      </w:pPr>
    </w:p>
    <w:p w:rsidR="00655CEE" w:rsidRPr="00976DEF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976DEF">
        <w:rPr>
          <w:sz w:val="28"/>
          <w:szCs w:val="28"/>
        </w:rPr>
        <w:t xml:space="preserve">5.1. Исследование </w:t>
      </w:r>
      <w:r w:rsidR="00FC60E0">
        <w:rPr>
          <w:sz w:val="28"/>
          <w:szCs w:val="28"/>
        </w:rPr>
        <w:t xml:space="preserve">бизнес-процессов </w:t>
      </w:r>
      <w:proofErr w:type="spellStart"/>
      <w:proofErr w:type="gramStart"/>
      <w:r w:rsidR="00FC60E0">
        <w:rPr>
          <w:sz w:val="28"/>
          <w:szCs w:val="28"/>
        </w:rPr>
        <w:t>фитнес-клуба</w:t>
      </w:r>
      <w:proofErr w:type="spellEnd"/>
      <w:proofErr w:type="gramEnd"/>
      <w:r w:rsidR="00FC60E0">
        <w:rPr>
          <w:sz w:val="28"/>
          <w:szCs w:val="28"/>
        </w:rPr>
        <w:t xml:space="preserve"> и формализация процессов автоматизации</w:t>
      </w:r>
      <w:r w:rsidRPr="00976DEF">
        <w:rPr>
          <w:sz w:val="28"/>
          <w:szCs w:val="28"/>
        </w:rPr>
        <w:t>.</w:t>
      </w:r>
    </w:p>
    <w:p w:rsidR="00655CEE" w:rsidRPr="00976DEF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976DEF">
        <w:rPr>
          <w:sz w:val="28"/>
          <w:szCs w:val="28"/>
        </w:rPr>
        <w:t xml:space="preserve">5.2. </w:t>
      </w:r>
      <w:r w:rsidR="00FC60E0">
        <w:rPr>
          <w:sz w:val="28"/>
          <w:szCs w:val="28"/>
        </w:rPr>
        <w:t>Проектирование</w:t>
      </w:r>
      <w:r w:rsidRPr="00976DEF">
        <w:rPr>
          <w:sz w:val="28"/>
          <w:szCs w:val="28"/>
        </w:rPr>
        <w:t xml:space="preserve"> инфологической</w:t>
      </w:r>
      <w:r w:rsidR="00AD25CA">
        <w:rPr>
          <w:sz w:val="28"/>
          <w:szCs w:val="28"/>
        </w:rPr>
        <w:t xml:space="preserve"> модели предметной области и </w:t>
      </w:r>
      <w:proofErr w:type="spellStart"/>
      <w:r w:rsidR="00AD25CA">
        <w:rPr>
          <w:sz w:val="28"/>
          <w:szCs w:val="28"/>
        </w:rPr>
        <w:t>даталогической</w:t>
      </w:r>
      <w:proofErr w:type="spellEnd"/>
      <w:r w:rsidR="00AD25CA">
        <w:rPr>
          <w:sz w:val="28"/>
          <w:szCs w:val="28"/>
        </w:rPr>
        <w:t xml:space="preserve"> модели базы данных</w:t>
      </w:r>
      <w:r w:rsidRPr="00976DEF">
        <w:rPr>
          <w:sz w:val="28"/>
          <w:szCs w:val="28"/>
        </w:rPr>
        <w:t>.</w:t>
      </w:r>
    </w:p>
    <w:p w:rsidR="00655CEE" w:rsidRPr="00976DEF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976DEF">
        <w:rPr>
          <w:sz w:val="28"/>
          <w:szCs w:val="28"/>
        </w:rPr>
        <w:t xml:space="preserve">5.3. Разработка структуры </w:t>
      </w:r>
      <w:r w:rsidR="00CE1B55">
        <w:rPr>
          <w:sz w:val="28"/>
          <w:szCs w:val="28"/>
        </w:rPr>
        <w:t>«</w:t>
      </w:r>
      <w:r w:rsidR="008B620E" w:rsidRPr="3A221FEE">
        <w:rPr>
          <w:sz w:val="28"/>
          <w:szCs w:val="28"/>
        </w:rPr>
        <w:t>ИС</w:t>
      </w:r>
      <w:r w:rsidR="008B620E">
        <w:rPr>
          <w:sz w:val="28"/>
          <w:szCs w:val="28"/>
        </w:rPr>
        <w:t>ФК</w:t>
      </w:r>
      <w:r w:rsidR="00CE1B55">
        <w:rPr>
          <w:sz w:val="28"/>
          <w:szCs w:val="28"/>
        </w:rPr>
        <w:t>»</w:t>
      </w:r>
      <w:r w:rsidRPr="00976DEF">
        <w:rPr>
          <w:sz w:val="28"/>
          <w:szCs w:val="28"/>
        </w:rPr>
        <w:t>.</w:t>
      </w:r>
    </w:p>
    <w:p w:rsidR="00655CEE" w:rsidRPr="00976DEF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976DEF">
        <w:rPr>
          <w:sz w:val="28"/>
          <w:szCs w:val="28"/>
        </w:rPr>
        <w:t>5.4. Разраб</w:t>
      </w:r>
      <w:r w:rsidR="00CE1B55">
        <w:rPr>
          <w:sz w:val="28"/>
          <w:szCs w:val="28"/>
        </w:rPr>
        <w:t>отка алгоритмов основных функций</w:t>
      </w:r>
      <w:r w:rsidRPr="00976DEF">
        <w:rPr>
          <w:sz w:val="28"/>
          <w:szCs w:val="28"/>
        </w:rPr>
        <w:t>.</w:t>
      </w:r>
    </w:p>
    <w:p w:rsidR="00655CEE" w:rsidRPr="00976DEF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976DEF">
        <w:rPr>
          <w:sz w:val="28"/>
          <w:szCs w:val="28"/>
        </w:rPr>
        <w:t>5.5. Разработка интерфейса</w:t>
      </w:r>
      <w:r w:rsidR="00CE1B55">
        <w:rPr>
          <w:sz w:val="28"/>
          <w:szCs w:val="28"/>
        </w:rPr>
        <w:t xml:space="preserve"> для клиента</w:t>
      </w:r>
      <w:r w:rsidRPr="00976DEF">
        <w:rPr>
          <w:sz w:val="28"/>
          <w:szCs w:val="28"/>
        </w:rPr>
        <w:t>.</w:t>
      </w:r>
    </w:p>
    <w:p w:rsidR="00655CEE" w:rsidRPr="00976DEF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976DEF">
        <w:rPr>
          <w:sz w:val="28"/>
          <w:szCs w:val="28"/>
        </w:rPr>
        <w:t>5.6. Программная реализация.</w:t>
      </w:r>
    </w:p>
    <w:p w:rsidR="00655CEE" w:rsidRPr="00976DEF" w:rsidRDefault="00CE1B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Тестирование</w:t>
      </w:r>
      <w:r w:rsidR="00655CEE" w:rsidRPr="00976DEF">
        <w:rPr>
          <w:sz w:val="28"/>
          <w:szCs w:val="28"/>
        </w:rPr>
        <w:t>.</w:t>
      </w:r>
    </w:p>
    <w:p w:rsidR="00655CEE" w:rsidRPr="00976DEF" w:rsidRDefault="00655CEE">
      <w:pPr>
        <w:spacing w:line="360" w:lineRule="auto"/>
        <w:ind w:firstLine="709"/>
        <w:jc w:val="both"/>
      </w:pPr>
      <w:r w:rsidRPr="00976DEF">
        <w:rPr>
          <w:sz w:val="28"/>
          <w:szCs w:val="28"/>
        </w:rPr>
        <w:t>5.8. Раз</w:t>
      </w:r>
      <w:r w:rsidR="00CE1B55">
        <w:rPr>
          <w:sz w:val="28"/>
          <w:szCs w:val="28"/>
        </w:rPr>
        <w:t>работка документации</w:t>
      </w:r>
      <w:r w:rsidRPr="00976DEF">
        <w:rPr>
          <w:sz w:val="28"/>
          <w:szCs w:val="28"/>
        </w:rPr>
        <w:t>.</w:t>
      </w:r>
    </w:p>
    <w:p w:rsidR="00655CEE" w:rsidRPr="00EB1848" w:rsidRDefault="3A221FEE" w:rsidP="00EB1848">
      <w:pPr>
        <w:pStyle w:val="2"/>
        <w:numPr>
          <w:ilvl w:val="1"/>
          <w:numId w:val="33"/>
        </w:numPr>
        <w:rPr>
          <w:color w:val="000000" w:themeColor="text1"/>
          <w:sz w:val="32"/>
        </w:rPr>
      </w:pPr>
      <w:bookmarkStart w:id="6" w:name="_Toc4403703"/>
      <w:r w:rsidRPr="00EB1848">
        <w:rPr>
          <w:color w:val="000000" w:themeColor="text1"/>
          <w:sz w:val="32"/>
        </w:rPr>
        <w:t>Требования к функциональным характеристикам</w:t>
      </w:r>
      <w:bookmarkEnd w:id="6"/>
    </w:p>
    <w:p w:rsidR="00655CEE" w:rsidRPr="00655CEE" w:rsidRDefault="00655CEE">
      <w:pPr>
        <w:rPr>
          <w:rFonts w:eastAsia="Calibri"/>
          <w:color w:val="000000"/>
        </w:rPr>
      </w:pPr>
    </w:p>
    <w:p w:rsidR="00210FD8" w:rsidRDefault="00255E42">
      <w:pPr>
        <w:pStyle w:val="af3"/>
        <w:ind w:firstLine="0"/>
      </w:pPr>
      <w:r w:rsidRPr="00976DEF">
        <w:t xml:space="preserve">Разрабатываемая </w:t>
      </w:r>
      <w:r w:rsidR="008B620E" w:rsidRPr="3A221FEE">
        <w:t>ИС</w:t>
      </w:r>
      <w:r w:rsidR="008B620E">
        <w:t>ФК</w:t>
      </w:r>
      <w:r w:rsidR="008B620E" w:rsidRPr="00976DEF">
        <w:t xml:space="preserve"> </w:t>
      </w:r>
      <w:r w:rsidR="00655CEE" w:rsidRPr="00976DEF">
        <w:t>дол</w:t>
      </w:r>
      <w:r w:rsidRPr="00976DEF">
        <w:t>жна выполнять следующие функции:</w:t>
      </w:r>
    </w:p>
    <w:p w:rsidR="00210FD8" w:rsidRPr="00D67622" w:rsidRDefault="00CE0C23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 xml:space="preserve">Ввод расписания </w:t>
      </w:r>
      <w:r w:rsidR="00210FD8" w:rsidRPr="00D67622">
        <w:rPr>
          <w:b w:val="0"/>
          <w:color w:val="000000" w:themeColor="text1"/>
          <w:sz w:val="28"/>
        </w:rPr>
        <w:t>тренировок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210FD8" w:rsidRPr="00D67622" w:rsidRDefault="00CE0C23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>В</w:t>
      </w:r>
      <w:r w:rsidR="00210FD8" w:rsidRPr="00D67622">
        <w:rPr>
          <w:b w:val="0"/>
          <w:color w:val="000000" w:themeColor="text1"/>
          <w:sz w:val="28"/>
        </w:rPr>
        <w:t>вод информации о зале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210FD8" w:rsidRPr="00D67622" w:rsidRDefault="00CE0C23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>В</w:t>
      </w:r>
      <w:r w:rsidR="00210FD8" w:rsidRPr="00D67622">
        <w:rPr>
          <w:b w:val="0"/>
          <w:color w:val="000000" w:themeColor="text1"/>
          <w:sz w:val="28"/>
        </w:rPr>
        <w:t>вод информации о тренировке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210FD8" w:rsidRPr="00D67622" w:rsidRDefault="00CE0C23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>В</w:t>
      </w:r>
      <w:r w:rsidR="00210FD8" w:rsidRPr="00D67622">
        <w:rPr>
          <w:b w:val="0"/>
          <w:color w:val="000000" w:themeColor="text1"/>
          <w:sz w:val="28"/>
        </w:rPr>
        <w:t>вод информации о тренере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210FD8" w:rsidRPr="00D67622" w:rsidRDefault="00CE0C23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>В</w:t>
      </w:r>
      <w:r w:rsidR="00210FD8" w:rsidRPr="00D67622">
        <w:rPr>
          <w:b w:val="0"/>
          <w:color w:val="000000" w:themeColor="text1"/>
          <w:sz w:val="28"/>
        </w:rPr>
        <w:t>вод информации о</w:t>
      </w:r>
      <w:r w:rsidRPr="00D67622">
        <w:rPr>
          <w:b w:val="0"/>
          <w:color w:val="000000" w:themeColor="text1"/>
          <w:sz w:val="28"/>
        </w:rPr>
        <w:t xml:space="preserve"> клиенте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BB1E3D" w:rsidRPr="00D67622" w:rsidRDefault="00BB1E3D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>Вывод расписания тренировок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BB1E3D" w:rsidRPr="00D67622" w:rsidRDefault="00BB1E3D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>Вывод информации о зале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BB1E3D" w:rsidRPr="00D67622" w:rsidRDefault="00BB1E3D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>Вывод информации о тренировке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BB1E3D" w:rsidRPr="00D67622" w:rsidRDefault="00BB1E3D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>Вывод информации о тренере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BB1E3D" w:rsidRPr="00D67622" w:rsidRDefault="3A221FEE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 xml:space="preserve"> Вывод информации о клиенте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BB1E3D" w:rsidRPr="00D67622" w:rsidRDefault="3A221FEE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 xml:space="preserve"> Возможность записаться на тренировку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BB1E3D" w:rsidRPr="00D67622" w:rsidRDefault="3A221FEE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r w:rsidRPr="00D67622">
        <w:rPr>
          <w:b w:val="0"/>
          <w:color w:val="000000" w:themeColor="text1"/>
          <w:sz w:val="28"/>
        </w:rPr>
        <w:t xml:space="preserve"> Вывод информации о тренировках текущего пользователя</w:t>
      </w:r>
      <w:r w:rsidR="00EB1848" w:rsidRPr="00D67622">
        <w:rPr>
          <w:b w:val="0"/>
          <w:color w:val="000000" w:themeColor="text1"/>
          <w:sz w:val="28"/>
        </w:rPr>
        <w:t>;</w:t>
      </w:r>
    </w:p>
    <w:p w:rsidR="00BB1E3D" w:rsidRPr="00D67622" w:rsidRDefault="3A221FEE" w:rsidP="00D67622">
      <w:pPr>
        <w:pStyle w:val="2"/>
        <w:numPr>
          <w:ilvl w:val="2"/>
          <w:numId w:val="33"/>
        </w:numPr>
        <w:spacing w:before="0" w:after="0" w:line="360" w:lineRule="auto"/>
        <w:ind w:left="1134" w:hanging="505"/>
        <w:rPr>
          <w:b w:val="0"/>
          <w:color w:val="000000" w:themeColor="text1"/>
          <w:sz w:val="28"/>
        </w:rPr>
      </w:pPr>
      <w:bookmarkStart w:id="7" w:name="_GoBack"/>
      <w:bookmarkEnd w:id="7"/>
      <w:r w:rsidRPr="00D67622">
        <w:rPr>
          <w:b w:val="0"/>
          <w:color w:val="000000" w:themeColor="text1"/>
          <w:sz w:val="28"/>
        </w:rPr>
        <w:lastRenderedPageBreak/>
        <w:t xml:space="preserve"> Вывод всех залов и </w:t>
      </w:r>
      <w:proofErr w:type="spellStart"/>
      <w:proofErr w:type="gramStart"/>
      <w:r w:rsidRPr="00D67622">
        <w:rPr>
          <w:b w:val="0"/>
          <w:color w:val="000000" w:themeColor="text1"/>
          <w:sz w:val="28"/>
        </w:rPr>
        <w:t>фитнес-клубов</w:t>
      </w:r>
      <w:proofErr w:type="spellEnd"/>
      <w:proofErr w:type="gramEnd"/>
      <w:r w:rsidRPr="00D67622">
        <w:rPr>
          <w:b w:val="0"/>
          <w:color w:val="000000" w:themeColor="text1"/>
          <w:sz w:val="28"/>
        </w:rPr>
        <w:t xml:space="preserve"> на карте</w:t>
      </w:r>
      <w:r w:rsidR="00EB1848" w:rsidRPr="00D67622">
        <w:rPr>
          <w:b w:val="0"/>
          <w:color w:val="000000" w:themeColor="text1"/>
          <w:sz w:val="28"/>
        </w:rPr>
        <w:t>.</w:t>
      </w:r>
    </w:p>
    <w:p w:rsidR="3A221FEE" w:rsidRDefault="3A221FEE" w:rsidP="3A221FEE">
      <w:pPr>
        <w:pStyle w:val="af3"/>
        <w:ind w:left="720" w:firstLine="0"/>
      </w:pPr>
    </w:p>
    <w:p w:rsidR="00E73763" w:rsidRPr="00EB1848" w:rsidRDefault="00655CEE" w:rsidP="00EB1848">
      <w:pPr>
        <w:pStyle w:val="2"/>
        <w:numPr>
          <w:ilvl w:val="1"/>
          <w:numId w:val="33"/>
        </w:numPr>
        <w:rPr>
          <w:color w:val="000000" w:themeColor="text1"/>
          <w:sz w:val="32"/>
        </w:rPr>
      </w:pPr>
      <w:bookmarkStart w:id="8" w:name="_Toc4403704"/>
      <w:r w:rsidRPr="00EB1848">
        <w:rPr>
          <w:color w:val="000000" w:themeColor="text1"/>
          <w:sz w:val="32"/>
        </w:rPr>
        <w:t xml:space="preserve">Требования к </w:t>
      </w:r>
      <w:r w:rsidR="00FE4606" w:rsidRPr="00EB1848">
        <w:rPr>
          <w:color w:val="000000" w:themeColor="text1"/>
          <w:sz w:val="32"/>
        </w:rPr>
        <w:t>архитектуре системы</w:t>
      </w:r>
      <w:bookmarkEnd w:id="8"/>
      <w:r w:rsidR="00FE4606" w:rsidRPr="00EB1848">
        <w:rPr>
          <w:color w:val="000000" w:themeColor="text1"/>
          <w:sz w:val="32"/>
        </w:rPr>
        <w:tab/>
      </w:r>
    </w:p>
    <w:p w:rsidR="00E73763" w:rsidRPr="009E7367" w:rsidRDefault="00DF11A0" w:rsidP="00E737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Архитектура «ИС</w:t>
      </w:r>
      <w:r w:rsidR="00D67622">
        <w:rPr>
          <w:sz w:val="28"/>
          <w:szCs w:val="28"/>
        </w:rPr>
        <w:t>ФК</w:t>
      </w:r>
      <w:r>
        <w:rPr>
          <w:sz w:val="28"/>
          <w:szCs w:val="28"/>
        </w:rPr>
        <w:t>» должна быть трехуровневой.</w:t>
      </w:r>
      <w:r w:rsidR="00D67622">
        <w:rPr>
          <w:sz w:val="28"/>
          <w:szCs w:val="28"/>
        </w:rPr>
        <w:t xml:space="preserve"> ИСФК</w:t>
      </w:r>
      <w:r w:rsidR="00962CD2" w:rsidRPr="009E7367">
        <w:rPr>
          <w:sz w:val="28"/>
          <w:szCs w:val="28"/>
        </w:rPr>
        <w:t xml:space="preserve"> </w:t>
      </w:r>
      <w:r w:rsidR="00CE1B55">
        <w:rPr>
          <w:sz w:val="28"/>
          <w:szCs w:val="28"/>
        </w:rPr>
        <w:t>должна со</w:t>
      </w:r>
      <w:r w:rsidR="00D67622">
        <w:rPr>
          <w:sz w:val="28"/>
          <w:szCs w:val="28"/>
        </w:rPr>
        <w:t>держать</w:t>
      </w:r>
      <w:r w:rsidR="00E73763" w:rsidRPr="009E7367">
        <w:rPr>
          <w:sz w:val="28"/>
          <w:szCs w:val="28"/>
        </w:rPr>
        <w:t xml:space="preserve">: </w:t>
      </w:r>
    </w:p>
    <w:p w:rsidR="00E73763" w:rsidRPr="009E7367" w:rsidRDefault="00D67622" w:rsidP="00FC60E0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Систему управления б</w:t>
      </w:r>
      <w:r w:rsidR="00D151E9" w:rsidRPr="009E7367">
        <w:rPr>
          <w:sz w:val="28"/>
          <w:szCs w:val="28"/>
        </w:rPr>
        <w:t>аз</w:t>
      </w:r>
      <w:r>
        <w:rPr>
          <w:sz w:val="28"/>
          <w:szCs w:val="28"/>
        </w:rPr>
        <w:t>ой данных</w:t>
      </w:r>
      <w:r w:rsidR="00FE4606" w:rsidRPr="009E7367">
        <w:rPr>
          <w:sz w:val="28"/>
          <w:szCs w:val="28"/>
        </w:rPr>
        <w:t>;</w:t>
      </w:r>
    </w:p>
    <w:p w:rsidR="00655CEE" w:rsidRDefault="00D67622" w:rsidP="00FC60E0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Веб</w:t>
      </w:r>
      <w:r w:rsidR="00FE4606" w:rsidRPr="009E7367">
        <w:rPr>
          <w:sz w:val="28"/>
          <w:szCs w:val="28"/>
        </w:rPr>
        <w:t>-</w:t>
      </w:r>
      <w:r>
        <w:rPr>
          <w:sz w:val="28"/>
          <w:szCs w:val="28"/>
        </w:rPr>
        <w:t>сервер</w:t>
      </w:r>
      <w:proofErr w:type="spellEnd"/>
      <w:r>
        <w:rPr>
          <w:sz w:val="28"/>
          <w:szCs w:val="28"/>
        </w:rPr>
        <w:t xml:space="preserve"> для серверного приложения;</w:t>
      </w:r>
    </w:p>
    <w:p w:rsidR="00DF11A0" w:rsidRPr="009E7367" w:rsidRDefault="00DF11A0" w:rsidP="00FC60E0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Клиентско</w:t>
      </w:r>
      <w:r w:rsidR="00D6762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67622">
        <w:rPr>
          <w:sz w:val="28"/>
          <w:szCs w:val="28"/>
        </w:rPr>
        <w:t>приложения</w:t>
      </w:r>
      <w:r w:rsidRPr="009E7367">
        <w:rPr>
          <w:sz w:val="28"/>
          <w:szCs w:val="28"/>
        </w:rPr>
        <w:t xml:space="preserve"> для операционной системы </w:t>
      </w:r>
      <w:r w:rsidRPr="009E7367">
        <w:rPr>
          <w:sz w:val="28"/>
          <w:szCs w:val="28"/>
          <w:lang w:val="en-GB"/>
        </w:rPr>
        <w:t>Android</w:t>
      </w:r>
      <w:r>
        <w:rPr>
          <w:sz w:val="28"/>
          <w:szCs w:val="28"/>
        </w:rPr>
        <w:t>.</w:t>
      </w:r>
    </w:p>
    <w:p w:rsidR="00962CD2" w:rsidRPr="009E7367" w:rsidRDefault="00962CD2" w:rsidP="00962CD2">
      <w:pPr>
        <w:spacing w:line="360" w:lineRule="auto"/>
        <w:ind w:firstLine="567"/>
        <w:jc w:val="both"/>
        <w:rPr>
          <w:sz w:val="28"/>
          <w:szCs w:val="28"/>
        </w:rPr>
      </w:pPr>
      <w:r w:rsidRPr="009E7367">
        <w:rPr>
          <w:sz w:val="28"/>
          <w:szCs w:val="28"/>
        </w:rPr>
        <w:t xml:space="preserve">Передача данных между </w:t>
      </w:r>
      <w:r w:rsidR="009E7367" w:rsidRPr="009E7367">
        <w:rPr>
          <w:sz w:val="28"/>
          <w:szCs w:val="28"/>
        </w:rPr>
        <w:t>клиентом</w:t>
      </w:r>
      <w:r w:rsidRPr="009E7367">
        <w:rPr>
          <w:sz w:val="28"/>
          <w:szCs w:val="28"/>
        </w:rPr>
        <w:t xml:space="preserve"> и </w:t>
      </w:r>
      <w:proofErr w:type="spellStart"/>
      <w:r w:rsidR="00D67622">
        <w:rPr>
          <w:sz w:val="28"/>
          <w:szCs w:val="28"/>
        </w:rPr>
        <w:t>веб-сервером</w:t>
      </w:r>
      <w:proofErr w:type="spellEnd"/>
      <w:r w:rsidRPr="009E7367">
        <w:rPr>
          <w:sz w:val="28"/>
          <w:szCs w:val="28"/>
        </w:rPr>
        <w:t xml:space="preserve"> </w:t>
      </w:r>
      <w:r w:rsidR="00D67622">
        <w:rPr>
          <w:sz w:val="28"/>
          <w:szCs w:val="28"/>
        </w:rPr>
        <w:t xml:space="preserve">должна </w:t>
      </w:r>
      <w:r w:rsidRPr="009E7367">
        <w:rPr>
          <w:sz w:val="28"/>
          <w:szCs w:val="28"/>
        </w:rPr>
        <w:t>осуществлят</w:t>
      </w:r>
      <w:r w:rsidR="00D67622">
        <w:rPr>
          <w:sz w:val="28"/>
          <w:szCs w:val="28"/>
        </w:rPr>
        <w:t>ь</w:t>
      </w:r>
      <w:r w:rsidRPr="009E7367">
        <w:rPr>
          <w:sz w:val="28"/>
          <w:szCs w:val="28"/>
        </w:rPr>
        <w:t>ся по</w:t>
      </w:r>
      <w:r w:rsidR="00FC60E0">
        <w:rPr>
          <w:sz w:val="28"/>
          <w:szCs w:val="28"/>
        </w:rPr>
        <w:t xml:space="preserve"> протоколу</w:t>
      </w:r>
      <w:r w:rsidRPr="009E7367">
        <w:rPr>
          <w:sz w:val="28"/>
          <w:szCs w:val="28"/>
        </w:rPr>
        <w:t xml:space="preserve"> </w:t>
      </w:r>
      <w:proofErr w:type="spellStart"/>
      <w:r w:rsidRPr="009E7367">
        <w:rPr>
          <w:sz w:val="28"/>
          <w:szCs w:val="28"/>
        </w:rPr>
        <w:t>http</w:t>
      </w:r>
      <w:proofErr w:type="spellEnd"/>
      <w:r w:rsidR="00FC60E0">
        <w:rPr>
          <w:sz w:val="28"/>
          <w:szCs w:val="28"/>
          <w:lang w:val="en-US"/>
        </w:rPr>
        <w:t>s</w:t>
      </w:r>
      <w:r w:rsidR="00FC60E0">
        <w:rPr>
          <w:sz w:val="28"/>
          <w:szCs w:val="28"/>
        </w:rPr>
        <w:t xml:space="preserve"> </w:t>
      </w:r>
      <w:r w:rsidR="00FC60E0" w:rsidRPr="00FC60E0">
        <w:rPr>
          <w:sz w:val="28"/>
          <w:szCs w:val="28"/>
        </w:rPr>
        <w:t xml:space="preserve"> через </w:t>
      </w:r>
      <w:r w:rsidR="00FC60E0">
        <w:rPr>
          <w:sz w:val="28"/>
          <w:szCs w:val="28"/>
        </w:rPr>
        <w:t xml:space="preserve">общедоступный сегмент </w:t>
      </w:r>
      <w:r w:rsidR="00D67622">
        <w:rPr>
          <w:sz w:val="28"/>
          <w:szCs w:val="28"/>
        </w:rPr>
        <w:t>Интернет.</w:t>
      </w:r>
    </w:p>
    <w:p w:rsidR="00962CD2" w:rsidRPr="00EB71A2" w:rsidRDefault="00962CD2" w:rsidP="00962CD2">
      <w:pPr>
        <w:spacing w:line="360" w:lineRule="auto"/>
        <w:rPr>
          <w:color w:val="FF0000"/>
          <w:sz w:val="28"/>
          <w:szCs w:val="28"/>
        </w:rPr>
      </w:pPr>
    </w:p>
    <w:p w:rsidR="00655CEE" w:rsidRPr="00EB1848" w:rsidRDefault="3A221FEE" w:rsidP="00EB1848">
      <w:pPr>
        <w:pStyle w:val="2"/>
        <w:numPr>
          <w:ilvl w:val="1"/>
          <w:numId w:val="33"/>
        </w:numPr>
        <w:rPr>
          <w:color w:val="000000" w:themeColor="text1"/>
          <w:sz w:val="32"/>
        </w:rPr>
      </w:pPr>
      <w:bookmarkStart w:id="9" w:name="_Toc4403705"/>
      <w:r w:rsidRPr="00EB1848">
        <w:rPr>
          <w:color w:val="000000" w:themeColor="text1"/>
          <w:sz w:val="32"/>
        </w:rPr>
        <w:t>Требования к составу программных средств</w:t>
      </w:r>
      <w:bookmarkEnd w:id="9"/>
    </w:p>
    <w:p w:rsidR="00655CEE" w:rsidRPr="009E7367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9E7367">
        <w:rPr>
          <w:sz w:val="28"/>
          <w:szCs w:val="28"/>
        </w:rPr>
        <w:t xml:space="preserve">Для работы </w:t>
      </w:r>
      <w:r w:rsidR="00EB1848" w:rsidRPr="00EB1848">
        <w:rPr>
          <w:sz w:val="28"/>
          <w:szCs w:val="28"/>
        </w:rPr>
        <w:t xml:space="preserve">клиентской части </w:t>
      </w:r>
      <w:r w:rsidR="00664079" w:rsidRPr="009E7367">
        <w:rPr>
          <w:sz w:val="28"/>
          <w:szCs w:val="28"/>
        </w:rPr>
        <w:t>системы</w:t>
      </w:r>
      <w:r w:rsidRPr="009E7367">
        <w:rPr>
          <w:sz w:val="28"/>
          <w:szCs w:val="28"/>
        </w:rPr>
        <w:t xml:space="preserve"> на </w:t>
      </w:r>
      <w:r w:rsidR="00EB1848">
        <w:rPr>
          <w:sz w:val="28"/>
          <w:szCs w:val="28"/>
        </w:rPr>
        <w:t>устройстве</w:t>
      </w:r>
      <w:r w:rsidRPr="009E7367">
        <w:rPr>
          <w:sz w:val="28"/>
          <w:szCs w:val="28"/>
        </w:rPr>
        <w:t xml:space="preserve"> пользователя требуется</w:t>
      </w:r>
      <w:r w:rsidR="00EB1848">
        <w:rPr>
          <w:sz w:val="28"/>
          <w:szCs w:val="28"/>
        </w:rPr>
        <w:t xml:space="preserve"> наличие</w:t>
      </w:r>
      <w:r w:rsidRPr="009E7367">
        <w:rPr>
          <w:sz w:val="28"/>
          <w:szCs w:val="28"/>
        </w:rPr>
        <w:t>:</w:t>
      </w:r>
    </w:p>
    <w:p w:rsidR="00655CEE" w:rsidRPr="009E7367" w:rsidRDefault="009E7367" w:rsidP="009E7367">
      <w:pPr>
        <w:pStyle w:val="af1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E7367">
        <w:rPr>
          <w:sz w:val="28"/>
          <w:szCs w:val="28"/>
        </w:rPr>
        <w:t xml:space="preserve">ОС </w:t>
      </w:r>
      <w:r w:rsidRPr="009E7367">
        <w:rPr>
          <w:sz w:val="28"/>
          <w:szCs w:val="28"/>
          <w:lang w:val="en-GB"/>
        </w:rPr>
        <w:t>Android</w:t>
      </w:r>
      <w:r w:rsidR="00EB1848" w:rsidRPr="00EB1848">
        <w:rPr>
          <w:sz w:val="28"/>
          <w:szCs w:val="28"/>
        </w:rPr>
        <w:t xml:space="preserve"> </w:t>
      </w:r>
      <w:r w:rsidRPr="009E7367">
        <w:rPr>
          <w:sz w:val="28"/>
          <w:szCs w:val="28"/>
        </w:rPr>
        <w:t xml:space="preserve">(версия не ниже </w:t>
      </w:r>
      <w:r w:rsidRPr="009E7367">
        <w:rPr>
          <w:sz w:val="28"/>
          <w:szCs w:val="28"/>
          <w:lang w:val="en-GB"/>
        </w:rPr>
        <w:t>Android</w:t>
      </w:r>
      <w:r w:rsidRPr="009E7367">
        <w:rPr>
          <w:sz w:val="28"/>
          <w:szCs w:val="28"/>
        </w:rPr>
        <w:t xml:space="preserve"> </w:t>
      </w:r>
      <w:r w:rsidR="00EB1848">
        <w:rPr>
          <w:sz w:val="28"/>
          <w:szCs w:val="28"/>
        </w:rPr>
        <w:t>6</w:t>
      </w:r>
      <w:r w:rsidRPr="009E7367">
        <w:rPr>
          <w:sz w:val="28"/>
          <w:szCs w:val="28"/>
        </w:rPr>
        <w:t>.0)</w:t>
      </w:r>
      <w:r w:rsidR="00664079" w:rsidRPr="009E7367">
        <w:rPr>
          <w:sz w:val="28"/>
          <w:szCs w:val="28"/>
        </w:rPr>
        <w:t>;</w:t>
      </w:r>
    </w:p>
    <w:p w:rsidR="00B9456A" w:rsidRPr="009E7367" w:rsidRDefault="00B9456A" w:rsidP="00B9456A">
      <w:pPr>
        <w:spacing w:line="360" w:lineRule="auto"/>
        <w:ind w:left="709"/>
        <w:jc w:val="both"/>
        <w:rPr>
          <w:color w:val="FF0000"/>
          <w:sz w:val="28"/>
          <w:szCs w:val="28"/>
        </w:rPr>
      </w:pPr>
    </w:p>
    <w:p w:rsidR="00B9456A" w:rsidRPr="009E7367" w:rsidRDefault="00B9456A" w:rsidP="00B9456A">
      <w:pPr>
        <w:spacing w:line="360" w:lineRule="auto"/>
        <w:ind w:firstLine="709"/>
        <w:jc w:val="both"/>
        <w:rPr>
          <w:sz w:val="28"/>
          <w:szCs w:val="28"/>
        </w:rPr>
      </w:pPr>
      <w:r w:rsidRPr="009E7367">
        <w:rPr>
          <w:sz w:val="28"/>
          <w:szCs w:val="28"/>
        </w:rPr>
        <w:t xml:space="preserve">Для работы серверной части </w:t>
      </w:r>
      <w:r w:rsidR="00EB1848" w:rsidRPr="009E7367">
        <w:rPr>
          <w:sz w:val="28"/>
          <w:szCs w:val="28"/>
        </w:rPr>
        <w:t xml:space="preserve">системы </w:t>
      </w:r>
      <w:r w:rsidRPr="009E7367">
        <w:rPr>
          <w:sz w:val="28"/>
          <w:szCs w:val="28"/>
        </w:rPr>
        <w:t>требуется</w:t>
      </w:r>
      <w:r w:rsidR="00EB1848">
        <w:rPr>
          <w:sz w:val="28"/>
          <w:szCs w:val="28"/>
        </w:rPr>
        <w:t xml:space="preserve"> устройство с установленными компонентами</w:t>
      </w:r>
      <w:r w:rsidRPr="009E7367">
        <w:rPr>
          <w:sz w:val="28"/>
          <w:szCs w:val="28"/>
        </w:rPr>
        <w:t>:</w:t>
      </w:r>
    </w:p>
    <w:p w:rsidR="00B9456A" w:rsidRPr="009E7367" w:rsidRDefault="00B9456A" w:rsidP="009E7367">
      <w:pPr>
        <w:pStyle w:val="-11"/>
        <w:numPr>
          <w:ilvl w:val="0"/>
          <w:numId w:val="15"/>
        </w:numPr>
        <w:spacing w:line="360" w:lineRule="auto"/>
        <w:ind w:left="1134" w:hanging="425"/>
        <w:jc w:val="both"/>
        <w:rPr>
          <w:bCs/>
          <w:sz w:val="28"/>
          <w:szCs w:val="28"/>
        </w:rPr>
      </w:pPr>
      <w:proofErr w:type="gramStart"/>
      <w:r w:rsidRPr="009E7367">
        <w:rPr>
          <w:bCs/>
          <w:sz w:val="28"/>
          <w:szCs w:val="28"/>
        </w:rPr>
        <w:t>C</w:t>
      </w:r>
      <w:proofErr w:type="gramEnd"/>
      <w:r w:rsidRPr="009E7367">
        <w:rPr>
          <w:bCs/>
          <w:sz w:val="28"/>
          <w:szCs w:val="28"/>
        </w:rPr>
        <w:t xml:space="preserve">УБД </w:t>
      </w:r>
      <w:proofErr w:type="spellStart"/>
      <w:r w:rsidR="009E7367" w:rsidRPr="009E7367">
        <w:rPr>
          <w:bCs/>
          <w:sz w:val="28"/>
          <w:szCs w:val="28"/>
          <w:lang w:val="en-US"/>
        </w:rPr>
        <w:t>MySQL</w:t>
      </w:r>
      <w:proofErr w:type="spellEnd"/>
      <w:r w:rsidR="009E7367" w:rsidRPr="00DF11A0">
        <w:rPr>
          <w:bCs/>
          <w:sz w:val="28"/>
          <w:szCs w:val="28"/>
        </w:rPr>
        <w:t xml:space="preserve"> </w:t>
      </w:r>
      <w:r w:rsidR="00DF11A0">
        <w:rPr>
          <w:bCs/>
          <w:sz w:val="28"/>
          <w:szCs w:val="28"/>
        </w:rPr>
        <w:t xml:space="preserve">версии не ниже </w:t>
      </w:r>
      <w:r w:rsidR="009E7367" w:rsidRPr="00DF11A0">
        <w:rPr>
          <w:bCs/>
          <w:sz w:val="28"/>
          <w:szCs w:val="28"/>
        </w:rPr>
        <w:t>8.0</w:t>
      </w:r>
      <w:r w:rsidRPr="009E7367">
        <w:rPr>
          <w:bCs/>
          <w:sz w:val="28"/>
          <w:szCs w:val="28"/>
        </w:rPr>
        <w:t>;</w:t>
      </w:r>
    </w:p>
    <w:p w:rsidR="00B9456A" w:rsidRPr="009E7367" w:rsidRDefault="00B9456A" w:rsidP="009E7367">
      <w:pPr>
        <w:pStyle w:val="-11"/>
        <w:numPr>
          <w:ilvl w:val="0"/>
          <w:numId w:val="15"/>
        </w:numPr>
        <w:spacing w:line="360" w:lineRule="auto"/>
        <w:ind w:left="1134" w:hanging="425"/>
        <w:jc w:val="both"/>
        <w:rPr>
          <w:bCs/>
          <w:sz w:val="28"/>
          <w:szCs w:val="28"/>
        </w:rPr>
      </w:pPr>
      <w:r w:rsidRPr="009E7367">
        <w:rPr>
          <w:bCs/>
          <w:sz w:val="28"/>
          <w:szCs w:val="28"/>
          <w:lang w:val="en-US"/>
        </w:rPr>
        <w:t>web</w:t>
      </w:r>
      <w:r w:rsidRPr="009E7367">
        <w:rPr>
          <w:bCs/>
          <w:sz w:val="28"/>
          <w:szCs w:val="28"/>
        </w:rPr>
        <w:t>-сервер</w:t>
      </w:r>
      <w:r w:rsidR="009E7367" w:rsidRPr="00DF11A0">
        <w:rPr>
          <w:bCs/>
          <w:sz w:val="28"/>
          <w:szCs w:val="28"/>
        </w:rPr>
        <w:t xml:space="preserve"> </w:t>
      </w:r>
      <w:r w:rsidR="009E7367" w:rsidRPr="009E7367">
        <w:rPr>
          <w:bCs/>
          <w:sz w:val="28"/>
          <w:szCs w:val="28"/>
          <w:lang w:val="en-US"/>
        </w:rPr>
        <w:t>apache</w:t>
      </w:r>
      <w:r w:rsidR="00DF11A0">
        <w:rPr>
          <w:bCs/>
          <w:sz w:val="28"/>
          <w:szCs w:val="28"/>
        </w:rPr>
        <w:t xml:space="preserve"> версии не ниже </w:t>
      </w:r>
      <w:r w:rsidR="009E7367" w:rsidRPr="00DF11A0">
        <w:rPr>
          <w:bCs/>
          <w:sz w:val="28"/>
          <w:szCs w:val="28"/>
        </w:rPr>
        <w:t>2.4</w:t>
      </w:r>
      <w:r w:rsidRPr="009E7367">
        <w:rPr>
          <w:bCs/>
          <w:sz w:val="28"/>
          <w:szCs w:val="28"/>
        </w:rPr>
        <w:t>;</w:t>
      </w:r>
    </w:p>
    <w:p w:rsidR="00B9456A" w:rsidRDefault="00B9456A" w:rsidP="009E7367">
      <w:pPr>
        <w:pStyle w:val="-11"/>
        <w:numPr>
          <w:ilvl w:val="0"/>
          <w:numId w:val="15"/>
        </w:numPr>
        <w:spacing w:line="360" w:lineRule="auto"/>
        <w:ind w:left="1134" w:hanging="425"/>
        <w:jc w:val="both"/>
        <w:rPr>
          <w:bCs/>
          <w:sz w:val="28"/>
          <w:szCs w:val="28"/>
        </w:rPr>
      </w:pPr>
      <w:r w:rsidRPr="009E7367">
        <w:rPr>
          <w:bCs/>
          <w:sz w:val="28"/>
          <w:szCs w:val="28"/>
        </w:rPr>
        <w:t xml:space="preserve">средство разработки </w:t>
      </w:r>
      <w:proofErr w:type="spellStart"/>
      <w:r w:rsidR="009E7367" w:rsidRPr="009E7367">
        <w:rPr>
          <w:bCs/>
          <w:sz w:val="28"/>
          <w:szCs w:val="28"/>
          <w:lang w:val="en-US"/>
        </w:rPr>
        <w:t>php</w:t>
      </w:r>
      <w:proofErr w:type="spellEnd"/>
      <w:r w:rsidR="009E7367" w:rsidRPr="00D913B4">
        <w:rPr>
          <w:bCs/>
          <w:sz w:val="28"/>
          <w:szCs w:val="28"/>
        </w:rPr>
        <w:t xml:space="preserve"> </w:t>
      </w:r>
      <w:r w:rsidR="00DF11A0">
        <w:rPr>
          <w:bCs/>
          <w:sz w:val="28"/>
          <w:szCs w:val="28"/>
        </w:rPr>
        <w:t xml:space="preserve">версии не ниже </w:t>
      </w:r>
      <w:r w:rsidR="009E7367" w:rsidRPr="006D5B3D">
        <w:rPr>
          <w:bCs/>
          <w:sz w:val="28"/>
          <w:szCs w:val="28"/>
        </w:rPr>
        <w:t>7.1</w:t>
      </w:r>
      <w:r w:rsidRPr="009E7367">
        <w:rPr>
          <w:bCs/>
          <w:sz w:val="28"/>
          <w:szCs w:val="28"/>
        </w:rPr>
        <w:t>.</w:t>
      </w:r>
    </w:p>
    <w:p w:rsidR="00FC60E0" w:rsidRPr="009E7367" w:rsidRDefault="00FC60E0" w:rsidP="00FC60E0">
      <w:pPr>
        <w:pStyle w:val="-11"/>
        <w:spacing w:line="360" w:lineRule="auto"/>
        <w:ind w:left="0"/>
        <w:jc w:val="both"/>
        <w:rPr>
          <w:bCs/>
          <w:sz w:val="28"/>
          <w:szCs w:val="28"/>
        </w:rPr>
      </w:pPr>
    </w:p>
    <w:p w:rsidR="00655CEE" w:rsidRPr="00EB1848" w:rsidRDefault="3A221FEE" w:rsidP="00EB1848">
      <w:pPr>
        <w:pStyle w:val="2"/>
        <w:numPr>
          <w:ilvl w:val="1"/>
          <w:numId w:val="33"/>
        </w:numPr>
        <w:rPr>
          <w:color w:val="000000" w:themeColor="text1"/>
          <w:sz w:val="32"/>
        </w:rPr>
      </w:pPr>
      <w:bookmarkStart w:id="10" w:name="_Toc4403706"/>
      <w:r w:rsidRPr="00EB1848">
        <w:rPr>
          <w:color w:val="000000" w:themeColor="text1"/>
          <w:sz w:val="32"/>
        </w:rPr>
        <w:t>Требования к программным компонентам</w:t>
      </w:r>
      <w:bookmarkEnd w:id="10"/>
    </w:p>
    <w:p w:rsidR="00664079" w:rsidRPr="009E7367" w:rsidRDefault="00655CEE" w:rsidP="00664079">
      <w:pPr>
        <w:spacing w:line="360" w:lineRule="auto"/>
        <w:ind w:firstLine="709"/>
        <w:jc w:val="both"/>
        <w:rPr>
          <w:sz w:val="28"/>
          <w:szCs w:val="28"/>
        </w:rPr>
      </w:pPr>
      <w:r w:rsidRPr="009E7367">
        <w:rPr>
          <w:sz w:val="28"/>
          <w:szCs w:val="28"/>
        </w:rPr>
        <w:t xml:space="preserve">Основным требованием к программным компонентам является корректное исполнение </w:t>
      </w:r>
      <w:r w:rsidR="00664079" w:rsidRPr="009E7367">
        <w:rPr>
          <w:sz w:val="28"/>
          <w:szCs w:val="28"/>
        </w:rPr>
        <w:t>функций, заявленных в пункте 6</w:t>
      </w:r>
      <w:r w:rsidRPr="009E7367">
        <w:rPr>
          <w:sz w:val="28"/>
          <w:szCs w:val="28"/>
        </w:rPr>
        <w:t>.1.</w:t>
      </w:r>
    </w:p>
    <w:p w:rsidR="00655CEE" w:rsidRPr="00EB1848" w:rsidRDefault="3A221FEE" w:rsidP="00EB1848">
      <w:pPr>
        <w:pStyle w:val="2"/>
        <w:numPr>
          <w:ilvl w:val="1"/>
          <w:numId w:val="33"/>
        </w:numPr>
        <w:rPr>
          <w:color w:val="000000" w:themeColor="text1"/>
          <w:sz w:val="32"/>
        </w:rPr>
      </w:pPr>
      <w:bookmarkStart w:id="11" w:name="_Toc4403707"/>
      <w:r w:rsidRPr="00EB1848">
        <w:rPr>
          <w:color w:val="000000" w:themeColor="text1"/>
          <w:sz w:val="32"/>
        </w:rPr>
        <w:t>Требования к входным и выходным данным</w:t>
      </w:r>
      <w:bookmarkEnd w:id="11"/>
    </w:p>
    <w:p w:rsidR="00655CEE" w:rsidRPr="00EB1848" w:rsidRDefault="00FC60E0" w:rsidP="00EB1848">
      <w:pPr>
        <w:pStyle w:val="2"/>
        <w:numPr>
          <w:ilvl w:val="2"/>
          <w:numId w:val="33"/>
        </w:numPr>
        <w:rPr>
          <w:color w:val="000000" w:themeColor="text1"/>
          <w:sz w:val="32"/>
        </w:rPr>
      </w:pPr>
      <w:r w:rsidRPr="00EB1848">
        <w:rPr>
          <w:color w:val="000000" w:themeColor="text1"/>
          <w:sz w:val="32"/>
        </w:rPr>
        <w:t>Требования к входным данным</w:t>
      </w:r>
    </w:p>
    <w:p w:rsidR="00962CD2" w:rsidRPr="009E7367" w:rsidRDefault="3A221FEE" w:rsidP="00962CD2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 w:rsidRPr="3A221FEE">
        <w:rPr>
          <w:sz w:val="28"/>
          <w:szCs w:val="28"/>
        </w:rPr>
        <w:lastRenderedPageBreak/>
        <w:t>Входные данные клиентской части пользователь вводит с помощью виртуальной клавиатуры на смартфоне в формы в приложении.</w:t>
      </w:r>
    </w:p>
    <w:p w:rsidR="3A221FEE" w:rsidRDefault="3A221FEE" w:rsidP="3A221FEE">
      <w:pPr>
        <w:pStyle w:val="12"/>
        <w:spacing w:line="360" w:lineRule="auto"/>
        <w:ind w:firstLine="540"/>
        <w:jc w:val="both"/>
        <w:rPr>
          <w:sz w:val="28"/>
          <w:szCs w:val="28"/>
        </w:rPr>
      </w:pPr>
    </w:p>
    <w:p w:rsidR="00655CEE" w:rsidRPr="00EB1848" w:rsidRDefault="00FC60E0" w:rsidP="00EB1848">
      <w:pPr>
        <w:pStyle w:val="2"/>
        <w:numPr>
          <w:ilvl w:val="2"/>
          <w:numId w:val="33"/>
        </w:numPr>
        <w:rPr>
          <w:color w:val="000000" w:themeColor="text1"/>
          <w:sz w:val="32"/>
        </w:rPr>
      </w:pPr>
      <w:r w:rsidRPr="00EB1848">
        <w:rPr>
          <w:color w:val="000000" w:themeColor="text1"/>
          <w:sz w:val="32"/>
        </w:rPr>
        <w:t>Требования к выходным данным</w:t>
      </w:r>
    </w:p>
    <w:p w:rsidR="00962CD2" w:rsidRPr="009E7367" w:rsidRDefault="00962CD2" w:rsidP="00962CD2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 w:rsidRPr="009E7367">
        <w:rPr>
          <w:sz w:val="28"/>
          <w:szCs w:val="28"/>
        </w:rPr>
        <w:t xml:space="preserve">Выходными данными для клиентской части являются заполненные экранные формы, отправляемые серверу по протоколу </w:t>
      </w:r>
      <w:proofErr w:type="spellStart"/>
      <w:r w:rsidRPr="009E7367">
        <w:rPr>
          <w:sz w:val="28"/>
          <w:szCs w:val="28"/>
        </w:rPr>
        <w:t>http</w:t>
      </w:r>
      <w:proofErr w:type="spellEnd"/>
      <w:r w:rsidRPr="009E7367">
        <w:rPr>
          <w:sz w:val="28"/>
          <w:szCs w:val="28"/>
        </w:rPr>
        <w:t>.</w:t>
      </w:r>
    </w:p>
    <w:p w:rsidR="0069498F" w:rsidRDefault="00962CD2" w:rsidP="0069498F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 w:rsidRPr="009E7367">
        <w:rPr>
          <w:sz w:val="28"/>
          <w:szCs w:val="28"/>
        </w:rPr>
        <w:t xml:space="preserve">Для </w:t>
      </w:r>
      <w:proofErr w:type="spellStart"/>
      <w:r w:rsidRPr="009E7367">
        <w:rPr>
          <w:sz w:val="28"/>
          <w:szCs w:val="28"/>
        </w:rPr>
        <w:t>веб-сервера</w:t>
      </w:r>
      <w:proofErr w:type="spellEnd"/>
      <w:r w:rsidRPr="009E7367">
        <w:rPr>
          <w:sz w:val="28"/>
          <w:szCs w:val="28"/>
        </w:rPr>
        <w:t xml:space="preserve"> выходными данными являются</w:t>
      </w:r>
      <w:r w:rsidR="009E7367" w:rsidRPr="009E7367">
        <w:rPr>
          <w:sz w:val="28"/>
          <w:szCs w:val="28"/>
        </w:rPr>
        <w:t xml:space="preserve"> данные в формате </w:t>
      </w:r>
      <w:r w:rsidR="009E7367" w:rsidRPr="009E7367">
        <w:rPr>
          <w:sz w:val="28"/>
          <w:szCs w:val="28"/>
          <w:lang w:val="en-GB"/>
        </w:rPr>
        <w:t>JSON</w:t>
      </w:r>
      <w:r w:rsidRPr="009E7367">
        <w:rPr>
          <w:sz w:val="28"/>
          <w:szCs w:val="28"/>
        </w:rPr>
        <w:t>, отправляемые клиенту по протоколу HTTP, а также SQL-запросы к базе данных.</w:t>
      </w:r>
    </w:p>
    <w:p w:rsidR="00210FD8" w:rsidRDefault="00210FD8" w:rsidP="0069498F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данные необходимы для накопления и сохранения их на сервере, с целью вывода их пользователю с последующим использованием.</w:t>
      </w:r>
    </w:p>
    <w:p w:rsidR="00655CEE" w:rsidRPr="00EB1848" w:rsidRDefault="3A221FEE" w:rsidP="00EB1848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12" w:name="_Toc4403708"/>
      <w:r w:rsidRPr="00EB1848">
        <w:rPr>
          <w:color w:val="000000" w:themeColor="text1"/>
        </w:rPr>
        <w:t>Требования к составу технических средств</w:t>
      </w:r>
      <w:bookmarkEnd w:id="12"/>
    </w:p>
    <w:p w:rsidR="00655CEE" w:rsidRPr="00BB1E3D" w:rsidRDefault="00EB1848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00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141003">
        <w:rPr>
          <w:sz w:val="28"/>
          <w:szCs w:val="28"/>
        </w:rPr>
        <w:t xml:space="preserve"> </w:t>
      </w:r>
      <w:r w:rsidR="00655CEE" w:rsidRPr="00BB1E3D">
        <w:rPr>
          <w:sz w:val="28"/>
          <w:szCs w:val="28"/>
        </w:rPr>
        <w:t xml:space="preserve">Для </w:t>
      </w:r>
      <w:r w:rsidR="00FC60E0">
        <w:rPr>
          <w:sz w:val="28"/>
          <w:szCs w:val="28"/>
        </w:rPr>
        <w:t xml:space="preserve">работы клиентской части у </w:t>
      </w:r>
      <w:r w:rsidR="00655CEE" w:rsidRPr="00BB1E3D">
        <w:rPr>
          <w:sz w:val="28"/>
          <w:szCs w:val="28"/>
        </w:rPr>
        <w:t xml:space="preserve">пользователей </w:t>
      </w:r>
      <w:r w:rsidR="00937581" w:rsidRPr="00BB1E3D">
        <w:rPr>
          <w:sz w:val="28"/>
          <w:szCs w:val="28"/>
        </w:rPr>
        <w:t>системы</w:t>
      </w:r>
      <w:r w:rsidR="00655CEE" w:rsidRPr="00BB1E3D">
        <w:rPr>
          <w:sz w:val="28"/>
          <w:szCs w:val="28"/>
        </w:rPr>
        <w:t xml:space="preserve"> </w:t>
      </w:r>
      <w:r w:rsidR="006D5B3D">
        <w:rPr>
          <w:sz w:val="28"/>
          <w:szCs w:val="28"/>
        </w:rPr>
        <w:t>должны быть</w:t>
      </w:r>
      <w:r w:rsidR="00655CEE" w:rsidRPr="00BB1E3D">
        <w:rPr>
          <w:sz w:val="28"/>
          <w:szCs w:val="28"/>
        </w:rPr>
        <w:t xml:space="preserve"> </w:t>
      </w:r>
      <w:r w:rsidR="00141003">
        <w:rPr>
          <w:sz w:val="28"/>
          <w:szCs w:val="28"/>
        </w:rPr>
        <w:t xml:space="preserve">устройства со </w:t>
      </w:r>
      <w:r w:rsidR="00655CEE" w:rsidRPr="00BB1E3D">
        <w:rPr>
          <w:sz w:val="28"/>
          <w:szCs w:val="28"/>
        </w:rPr>
        <w:t>следующи</w:t>
      </w:r>
      <w:r w:rsidR="00141003">
        <w:rPr>
          <w:sz w:val="28"/>
          <w:szCs w:val="28"/>
        </w:rPr>
        <w:t>ми</w:t>
      </w:r>
      <w:r w:rsidR="00655CEE" w:rsidRPr="00BB1E3D">
        <w:rPr>
          <w:sz w:val="28"/>
          <w:szCs w:val="28"/>
        </w:rPr>
        <w:t xml:space="preserve"> минимальны</w:t>
      </w:r>
      <w:r w:rsidR="00141003">
        <w:rPr>
          <w:sz w:val="28"/>
          <w:szCs w:val="28"/>
        </w:rPr>
        <w:t>ми</w:t>
      </w:r>
      <w:r w:rsidR="00655CEE" w:rsidRPr="00BB1E3D">
        <w:rPr>
          <w:sz w:val="28"/>
          <w:szCs w:val="28"/>
        </w:rPr>
        <w:t xml:space="preserve"> характеристиками:</w:t>
      </w:r>
    </w:p>
    <w:p w:rsidR="00655CEE" w:rsidRPr="00BB1E3D" w:rsidRDefault="00655CEE" w:rsidP="00141003">
      <w:pPr>
        <w:pStyle w:val="1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B1E3D">
        <w:rPr>
          <w:sz w:val="28"/>
          <w:szCs w:val="28"/>
        </w:rPr>
        <w:t xml:space="preserve">Процессор с частотой </w:t>
      </w:r>
      <w:r w:rsidR="00141003">
        <w:rPr>
          <w:sz w:val="28"/>
          <w:szCs w:val="28"/>
        </w:rPr>
        <w:t>1 Г</w:t>
      </w:r>
      <w:r w:rsidRPr="00BB1E3D">
        <w:rPr>
          <w:sz w:val="28"/>
          <w:szCs w:val="28"/>
        </w:rPr>
        <w:t xml:space="preserve">Гц или более быстрый (рекомендуется не менее </w:t>
      </w:r>
      <w:r w:rsidR="00141003">
        <w:rPr>
          <w:sz w:val="28"/>
          <w:szCs w:val="28"/>
        </w:rPr>
        <w:t>2</w:t>
      </w:r>
      <w:r w:rsidRPr="00BB1E3D">
        <w:rPr>
          <w:sz w:val="28"/>
          <w:szCs w:val="28"/>
        </w:rPr>
        <w:t xml:space="preserve"> </w:t>
      </w:r>
      <w:r w:rsidR="00141003">
        <w:rPr>
          <w:sz w:val="28"/>
          <w:szCs w:val="28"/>
        </w:rPr>
        <w:t>Г</w:t>
      </w:r>
      <w:r w:rsidRPr="00BB1E3D">
        <w:rPr>
          <w:sz w:val="28"/>
          <w:szCs w:val="28"/>
        </w:rPr>
        <w:t>Гц);</w:t>
      </w:r>
    </w:p>
    <w:p w:rsidR="00655CEE" w:rsidRPr="00BB1E3D" w:rsidRDefault="00655CEE" w:rsidP="00141003">
      <w:pPr>
        <w:pStyle w:val="1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B1E3D">
        <w:rPr>
          <w:sz w:val="28"/>
          <w:szCs w:val="28"/>
        </w:rPr>
        <w:t xml:space="preserve">Не менее </w:t>
      </w:r>
      <w:r w:rsidR="00141003">
        <w:rPr>
          <w:sz w:val="28"/>
          <w:szCs w:val="28"/>
        </w:rPr>
        <w:t>2</w:t>
      </w:r>
      <w:r w:rsidRPr="00BB1E3D">
        <w:rPr>
          <w:sz w:val="28"/>
          <w:szCs w:val="28"/>
        </w:rPr>
        <w:t xml:space="preserve"> </w:t>
      </w:r>
      <w:r w:rsidR="00141003">
        <w:rPr>
          <w:sz w:val="28"/>
          <w:szCs w:val="28"/>
        </w:rPr>
        <w:t>Г</w:t>
      </w:r>
      <w:r w:rsidRPr="00BB1E3D">
        <w:rPr>
          <w:sz w:val="28"/>
          <w:szCs w:val="28"/>
        </w:rPr>
        <w:t xml:space="preserve">Б оперативной памяти (рекомендуется </w:t>
      </w:r>
      <w:r w:rsidR="00141003">
        <w:rPr>
          <w:sz w:val="28"/>
          <w:szCs w:val="28"/>
        </w:rPr>
        <w:t>4 Г</w:t>
      </w:r>
      <w:r w:rsidRPr="00BB1E3D">
        <w:rPr>
          <w:sz w:val="28"/>
          <w:szCs w:val="28"/>
        </w:rPr>
        <w:t>Б);</w:t>
      </w:r>
    </w:p>
    <w:p w:rsidR="00736464" w:rsidRDefault="3A221FEE" w:rsidP="00141003">
      <w:pPr>
        <w:pStyle w:val="12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3A221FEE">
        <w:rPr>
          <w:sz w:val="28"/>
          <w:szCs w:val="28"/>
        </w:rPr>
        <w:t xml:space="preserve">Наличие </w:t>
      </w:r>
      <w:proofErr w:type="spellStart"/>
      <w:r w:rsidRPr="3A221FEE">
        <w:rPr>
          <w:sz w:val="28"/>
          <w:szCs w:val="28"/>
        </w:rPr>
        <w:t>интернет-соединения</w:t>
      </w:r>
      <w:proofErr w:type="spellEnd"/>
      <w:r w:rsidRPr="3A221FEE">
        <w:rPr>
          <w:sz w:val="28"/>
          <w:szCs w:val="28"/>
        </w:rPr>
        <w:t xml:space="preserve"> </w:t>
      </w:r>
      <w:r w:rsidR="00141003">
        <w:rPr>
          <w:sz w:val="28"/>
          <w:szCs w:val="28"/>
        </w:rPr>
        <w:t xml:space="preserve">со скоростью </w:t>
      </w:r>
      <w:r w:rsidRPr="3A221FEE">
        <w:rPr>
          <w:sz w:val="28"/>
          <w:szCs w:val="28"/>
        </w:rPr>
        <w:t>не менее 1Мбит/</w:t>
      </w:r>
      <w:proofErr w:type="gramStart"/>
      <w:r w:rsidRPr="3A221FEE">
        <w:rPr>
          <w:sz w:val="28"/>
          <w:szCs w:val="28"/>
        </w:rPr>
        <w:t>с</w:t>
      </w:r>
      <w:proofErr w:type="gramEnd"/>
      <w:r w:rsidR="00141003">
        <w:rPr>
          <w:sz w:val="28"/>
          <w:szCs w:val="28"/>
        </w:rPr>
        <w:t>.</w:t>
      </w:r>
    </w:p>
    <w:p w:rsidR="00141003" w:rsidRPr="00BB1E3D" w:rsidRDefault="00141003" w:rsidP="00141003">
      <w:pPr>
        <w:pStyle w:val="12"/>
        <w:spacing w:line="360" w:lineRule="auto"/>
        <w:rPr>
          <w:sz w:val="28"/>
          <w:szCs w:val="28"/>
        </w:rPr>
      </w:pPr>
    </w:p>
    <w:p w:rsidR="00736464" w:rsidRPr="00141003" w:rsidRDefault="00EB1848" w:rsidP="00736464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003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141003">
        <w:rPr>
          <w:sz w:val="28"/>
          <w:szCs w:val="28"/>
        </w:rPr>
        <w:t xml:space="preserve"> </w:t>
      </w:r>
      <w:proofErr w:type="gramStart"/>
      <w:r w:rsidR="00141003">
        <w:rPr>
          <w:sz w:val="28"/>
          <w:szCs w:val="28"/>
        </w:rPr>
        <w:t>Д</w:t>
      </w:r>
      <w:proofErr w:type="gramEnd"/>
      <w:r w:rsidR="00141003">
        <w:rPr>
          <w:sz w:val="28"/>
          <w:szCs w:val="28"/>
        </w:rPr>
        <w:t>ля работы с</w:t>
      </w:r>
      <w:r w:rsidR="00736464" w:rsidRPr="00141003">
        <w:rPr>
          <w:sz w:val="28"/>
          <w:szCs w:val="28"/>
        </w:rPr>
        <w:t>ерверн</w:t>
      </w:r>
      <w:r w:rsidR="00141003">
        <w:rPr>
          <w:sz w:val="28"/>
          <w:szCs w:val="28"/>
        </w:rPr>
        <w:t>ой</w:t>
      </w:r>
      <w:r w:rsidR="00736464" w:rsidRPr="00141003">
        <w:rPr>
          <w:sz w:val="28"/>
          <w:szCs w:val="28"/>
        </w:rPr>
        <w:t xml:space="preserve"> част</w:t>
      </w:r>
      <w:r w:rsidR="00141003">
        <w:rPr>
          <w:sz w:val="28"/>
          <w:szCs w:val="28"/>
        </w:rPr>
        <w:t>и</w:t>
      </w:r>
      <w:r w:rsidR="00736464" w:rsidRPr="00141003">
        <w:rPr>
          <w:sz w:val="28"/>
          <w:szCs w:val="28"/>
        </w:rPr>
        <w:t xml:space="preserve"> </w:t>
      </w:r>
      <w:r w:rsidR="00141003">
        <w:rPr>
          <w:sz w:val="28"/>
          <w:szCs w:val="28"/>
        </w:rPr>
        <w:t>требуется</w:t>
      </w:r>
      <w:r w:rsidR="00736464" w:rsidRPr="00141003">
        <w:rPr>
          <w:sz w:val="28"/>
          <w:szCs w:val="28"/>
        </w:rPr>
        <w:t xml:space="preserve"> компьютер со следующей конфигурацией:</w:t>
      </w:r>
    </w:p>
    <w:p w:rsidR="00736464" w:rsidRPr="008B620E" w:rsidRDefault="3A221FEE" w:rsidP="00141003">
      <w:pPr>
        <w:pStyle w:val="12"/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en-US"/>
        </w:rPr>
      </w:pPr>
      <w:r w:rsidRPr="008B620E">
        <w:rPr>
          <w:sz w:val="28"/>
          <w:szCs w:val="28"/>
          <w:lang w:val="en-US"/>
        </w:rPr>
        <w:t xml:space="preserve">Intel Core i7-7500U (2/4 </w:t>
      </w:r>
      <w:r w:rsidRPr="3A221FEE">
        <w:rPr>
          <w:sz w:val="28"/>
          <w:szCs w:val="28"/>
        </w:rPr>
        <w:t>ядра</w:t>
      </w:r>
      <w:r w:rsidRPr="008B620E">
        <w:rPr>
          <w:sz w:val="28"/>
          <w:szCs w:val="28"/>
          <w:lang w:val="en-US"/>
        </w:rPr>
        <w:t>/</w:t>
      </w:r>
      <w:r w:rsidRPr="3A221FEE">
        <w:rPr>
          <w:sz w:val="28"/>
          <w:szCs w:val="28"/>
        </w:rPr>
        <w:t>потока</w:t>
      </w:r>
      <w:r w:rsidRPr="008B620E">
        <w:rPr>
          <w:sz w:val="28"/>
          <w:szCs w:val="28"/>
          <w:lang w:val="en-US"/>
        </w:rPr>
        <w:t xml:space="preserve">, 2,7/3,5 </w:t>
      </w:r>
      <w:r w:rsidRPr="3A221FEE">
        <w:rPr>
          <w:sz w:val="28"/>
          <w:szCs w:val="28"/>
        </w:rPr>
        <w:t>ГГц</w:t>
      </w:r>
      <w:r w:rsidRPr="008B620E">
        <w:rPr>
          <w:sz w:val="28"/>
          <w:szCs w:val="28"/>
          <w:lang w:val="en-US"/>
        </w:rPr>
        <w:t xml:space="preserve">, 15 </w:t>
      </w:r>
      <w:r w:rsidRPr="3A221FEE">
        <w:rPr>
          <w:sz w:val="28"/>
          <w:szCs w:val="28"/>
        </w:rPr>
        <w:t>Вт</w:t>
      </w:r>
      <w:r w:rsidRPr="008B620E">
        <w:rPr>
          <w:sz w:val="28"/>
          <w:szCs w:val="28"/>
          <w:lang w:val="en-US"/>
        </w:rPr>
        <w:t>);</w:t>
      </w:r>
    </w:p>
    <w:p w:rsidR="00736464" w:rsidRPr="006D5B3D" w:rsidRDefault="3A221FEE" w:rsidP="00141003">
      <w:pPr>
        <w:pStyle w:val="1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3A221FEE">
        <w:rPr>
          <w:sz w:val="28"/>
          <w:szCs w:val="28"/>
        </w:rPr>
        <w:t>Оперативная память 16 ГБ (DDR3, 2133 МГц, двухканальный режим);</w:t>
      </w:r>
    </w:p>
    <w:p w:rsidR="00736464" w:rsidRPr="006D5B3D" w:rsidRDefault="3A221FEE" w:rsidP="00141003">
      <w:pPr>
        <w:pStyle w:val="1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3A221FEE">
        <w:rPr>
          <w:sz w:val="28"/>
          <w:szCs w:val="28"/>
        </w:rPr>
        <w:t xml:space="preserve">Жёсткий диск </w:t>
      </w:r>
      <w:r w:rsidRPr="00141003">
        <w:rPr>
          <w:sz w:val="28"/>
          <w:szCs w:val="28"/>
        </w:rPr>
        <w:t>SSD</w:t>
      </w:r>
      <w:r w:rsidRPr="3A221FEE">
        <w:rPr>
          <w:sz w:val="28"/>
          <w:szCs w:val="28"/>
        </w:rPr>
        <w:t xml:space="preserve"> 512 ГБ (</w:t>
      </w:r>
      <w:proofErr w:type="spellStart"/>
      <w:r w:rsidRPr="3A221FEE">
        <w:rPr>
          <w:sz w:val="28"/>
          <w:szCs w:val="28"/>
        </w:rPr>
        <w:t>PCIe</w:t>
      </w:r>
      <w:proofErr w:type="spellEnd"/>
      <w:r w:rsidRPr="3A221FEE">
        <w:rPr>
          <w:sz w:val="28"/>
          <w:szCs w:val="28"/>
        </w:rPr>
        <w:t xml:space="preserve">, </w:t>
      </w:r>
      <w:proofErr w:type="spellStart"/>
      <w:r w:rsidRPr="3A221FEE">
        <w:rPr>
          <w:sz w:val="28"/>
          <w:szCs w:val="28"/>
        </w:rPr>
        <w:t>NVMe</w:t>
      </w:r>
      <w:proofErr w:type="spellEnd"/>
      <w:r w:rsidRPr="3A221FEE">
        <w:rPr>
          <w:sz w:val="28"/>
          <w:szCs w:val="28"/>
        </w:rPr>
        <w:t>);</w:t>
      </w:r>
    </w:p>
    <w:p w:rsidR="00736464" w:rsidRPr="008B620E" w:rsidRDefault="3A221FEE" w:rsidP="00141003">
      <w:pPr>
        <w:pStyle w:val="12"/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en-US"/>
        </w:rPr>
      </w:pPr>
      <w:r w:rsidRPr="3A221FEE">
        <w:rPr>
          <w:sz w:val="28"/>
          <w:szCs w:val="28"/>
        </w:rPr>
        <w:t>Видеокарта</w:t>
      </w:r>
      <w:r w:rsidRPr="008B620E">
        <w:rPr>
          <w:sz w:val="28"/>
          <w:szCs w:val="28"/>
          <w:lang w:val="en-US"/>
        </w:rPr>
        <w:t xml:space="preserve"> Intel HD Graphics 620 (350/1050 </w:t>
      </w:r>
      <w:r w:rsidRPr="3A221FEE">
        <w:rPr>
          <w:sz w:val="28"/>
          <w:szCs w:val="28"/>
        </w:rPr>
        <w:t>МГц</w:t>
      </w:r>
      <w:r w:rsidRPr="008B620E">
        <w:rPr>
          <w:sz w:val="28"/>
          <w:szCs w:val="28"/>
          <w:lang w:val="en-US"/>
        </w:rPr>
        <w:t>).</w:t>
      </w:r>
    </w:p>
    <w:p w:rsidR="3A221FEE" w:rsidRDefault="3A221FEE" w:rsidP="3A221FEE">
      <w:pPr>
        <w:pStyle w:val="12"/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655CEE" w:rsidRPr="00EB1848" w:rsidRDefault="3A221FEE" w:rsidP="00EB1848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13" w:name="_Toc4403709"/>
      <w:r w:rsidRPr="00EB1848">
        <w:rPr>
          <w:color w:val="000000" w:themeColor="text1"/>
        </w:rPr>
        <w:t>Этапы разработки</w:t>
      </w:r>
      <w:bookmarkEnd w:id="13"/>
    </w:p>
    <w:p w:rsidR="00655CEE" w:rsidRPr="00BB1E3D" w:rsidRDefault="3A221FEE">
      <w:pPr>
        <w:spacing w:line="360" w:lineRule="auto"/>
        <w:ind w:firstLine="709"/>
        <w:jc w:val="both"/>
        <w:rPr>
          <w:sz w:val="28"/>
          <w:szCs w:val="28"/>
        </w:rPr>
      </w:pPr>
      <w:r w:rsidRPr="3A221FEE">
        <w:rPr>
          <w:sz w:val="28"/>
          <w:szCs w:val="28"/>
        </w:rPr>
        <w:lastRenderedPageBreak/>
        <w:t>Разработка программного изделия выполняется по этапам, представленным в следующей таблице.</w:t>
      </w:r>
    </w:p>
    <w:p w:rsidR="3A221FEE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</w:p>
    <w:p w:rsidR="00655CEE" w:rsidRPr="00CE0C23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141003">
        <w:rPr>
          <w:sz w:val="28"/>
          <w:szCs w:val="28"/>
        </w:rPr>
        <w:t>Таблица 1. Этапы разработки</w:t>
      </w:r>
    </w:p>
    <w:tbl>
      <w:tblPr>
        <w:tblW w:w="8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454"/>
        <w:gridCol w:w="2977"/>
      </w:tblGrid>
      <w:tr w:rsidR="00D67622" w:rsidRPr="00910171" w:rsidTr="00D67622">
        <w:trPr>
          <w:trHeight w:hRule="exact" w:val="89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7E7E23">
            <w:pPr>
              <w:pStyle w:val="12"/>
              <w:ind w:hanging="40"/>
              <w:jc w:val="center"/>
              <w:rPr>
                <w:b/>
              </w:rPr>
            </w:pPr>
            <w:r w:rsidRPr="00910171">
              <w:rPr>
                <w:b/>
                <w:noProof/>
              </w:rPr>
              <w:t xml:space="preserve">№ </w:t>
            </w:r>
            <w:proofErr w:type="spellStart"/>
            <w:proofErr w:type="gramStart"/>
            <w:r w:rsidRPr="00910171">
              <w:rPr>
                <w:b/>
              </w:rPr>
              <w:t>п</w:t>
            </w:r>
            <w:proofErr w:type="spellEnd"/>
            <w:proofErr w:type="gramEnd"/>
            <w:r w:rsidRPr="00910171">
              <w:rPr>
                <w:b/>
              </w:rPr>
              <w:t>/</w:t>
            </w:r>
            <w:proofErr w:type="spellStart"/>
            <w:r w:rsidRPr="00910171">
              <w:rPr>
                <w:b/>
              </w:rPr>
              <w:t>п</w:t>
            </w:r>
            <w:proofErr w:type="spellEnd"/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515D52">
            <w:pPr>
              <w:pStyle w:val="12"/>
              <w:jc w:val="center"/>
              <w:rPr>
                <w:b/>
              </w:rPr>
            </w:pPr>
            <w:r w:rsidRPr="00910171">
              <w:rPr>
                <w:b/>
              </w:rPr>
              <w:t xml:space="preserve">Наименование этапов </w:t>
            </w:r>
            <w:r>
              <w:rPr>
                <w:b/>
              </w:rPr>
              <w:t>выпускной квалификационной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D67622" w:rsidRDefault="00D67622" w:rsidP="00FD7400">
            <w:pPr>
              <w:pStyle w:val="12"/>
              <w:jc w:val="center"/>
              <w:rPr>
                <w:b/>
              </w:rPr>
            </w:pPr>
            <w:r w:rsidRPr="00D67622">
              <w:rPr>
                <w:b/>
              </w:rPr>
              <w:t>Дата</w:t>
            </w:r>
          </w:p>
        </w:tc>
      </w:tr>
      <w:tr w:rsidR="00D67622" w:rsidRPr="00910171" w:rsidTr="00D67622">
        <w:trPr>
          <w:trHeight w:hRule="exact" w:val="89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CE0C23">
            <w:pPr>
              <w:pStyle w:val="12"/>
              <w:widowControl w:val="0"/>
              <w:numPr>
                <w:ilvl w:val="0"/>
                <w:numId w:val="24"/>
              </w:numPr>
              <w:suppressAutoHyphens w:val="0"/>
              <w:ind w:hanging="618"/>
              <w:jc w:val="center"/>
              <w:rPr>
                <w:szCs w:val="2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FD7400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0171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на выполнение</w:t>
            </w:r>
            <w:r w:rsidRPr="00910171">
              <w:rPr>
                <w:rFonts w:ascii="Times New Roman" w:hAnsi="Times New Roman"/>
                <w:sz w:val="24"/>
                <w:szCs w:val="24"/>
              </w:rPr>
              <w:t xml:space="preserve"> работы. Формулирование проблемы, цели и задач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584353" w:rsidRDefault="00D67622" w:rsidP="00FD7400">
            <w:pPr>
              <w:pStyle w:val="12"/>
              <w:jc w:val="center"/>
              <w:rPr>
                <w:i/>
                <w:sz w:val="18"/>
                <w:szCs w:val="12"/>
                <w:u w:val="single"/>
              </w:rPr>
            </w:pPr>
            <w:r>
              <w:rPr>
                <w:i/>
                <w:sz w:val="18"/>
                <w:szCs w:val="12"/>
                <w:u w:val="single"/>
              </w:rPr>
              <w:t>26.01.20__</w:t>
            </w:r>
          </w:p>
          <w:p w:rsidR="00D67622" w:rsidRPr="00910171" w:rsidRDefault="00D67622" w:rsidP="00FD7400">
            <w:pPr>
              <w:pStyle w:val="12"/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 дата</w:t>
            </w:r>
          </w:p>
        </w:tc>
      </w:tr>
      <w:tr w:rsidR="00D67622" w:rsidRPr="00910171" w:rsidTr="00D67622">
        <w:trPr>
          <w:trHeight w:hRule="exact" w:val="52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CE0C23">
            <w:pPr>
              <w:pStyle w:val="12"/>
              <w:widowControl w:val="0"/>
              <w:numPr>
                <w:ilvl w:val="0"/>
                <w:numId w:val="24"/>
              </w:numPr>
              <w:suppressAutoHyphens w:val="0"/>
              <w:ind w:hanging="618"/>
              <w:jc w:val="center"/>
              <w:rPr>
                <w:szCs w:val="2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D67622" w:rsidRDefault="00D67622" w:rsidP="00D67622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22">
              <w:rPr>
                <w:rFonts w:ascii="Times New Roman" w:hAnsi="Times New Roman"/>
                <w:sz w:val="24"/>
                <w:szCs w:val="24"/>
              </w:rPr>
              <w:t>1 часть Конструкторская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FD7400">
            <w:pPr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___________</w:t>
            </w:r>
          </w:p>
          <w:p w:rsidR="00D67622" w:rsidRPr="00910171" w:rsidRDefault="00D67622" w:rsidP="00FD7400">
            <w:pPr>
              <w:jc w:val="center"/>
              <w:rPr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 дата</w:t>
            </w:r>
          </w:p>
        </w:tc>
      </w:tr>
      <w:tr w:rsidR="00D67622" w:rsidRPr="00910171" w:rsidTr="00D67622">
        <w:trPr>
          <w:trHeight w:hRule="exact" w:val="111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CE0C23">
            <w:pPr>
              <w:pStyle w:val="12"/>
              <w:widowControl w:val="0"/>
              <w:numPr>
                <w:ilvl w:val="0"/>
                <w:numId w:val="24"/>
              </w:numPr>
              <w:suppressAutoHyphens w:val="0"/>
              <w:ind w:hanging="618"/>
              <w:jc w:val="center"/>
              <w:rPr>
                <w:szCs w:val="2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D67622" w:rsidRDefault="00D67622" w:rsidP="00D67622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22">
              <w:rPr>
                <w:rFonts w:ascii="Times New Roman" w:hAnsi="Times New Roman"/>
                <w:sz w:val="24"/>
                <w:szCs w:val="24"/>
              </w:rPr>
              <w:t xml:space="preserve">Утверждение окончательных формулировок решаемой проблемы, цели работы и перечня задач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FD7400">
            <w:pPr>
              <w:pStyle w:val="12"/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____________</w:t>
            </w:r>
          </w:p>
          <w:p w:rsidR="00D67622" w:rsidRPr="00910171" w:rsidRDefault="00D67622" w:rsidP="00FD7400">
            <w:pPr>
              <w:jc w:val="center"/>
              <w:rPr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 дата</w:t>
            </w:r>
          </w:p>
        </w:tc>
      </w:tr>
      <w:tr w:rsidR="00D67622" w:rsidRPr="00910171" w:rsidTr="00D67622">
        <w:trPr>
          <w:trHeight w:hRule="exact" w:val="5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CE0C23">
            <w:pPr>
              <w:pStyle w:val="12"/>
              <w:widowControl w:val="0"/>
              <w:numPr>
                <w:ilvl w:val="0"/>
                <w:numId w:val="24"/>
              </w:numPr>
              <w:suppressAutoHyphens w:val="0"/>
              <w:ind w:hanging="618"/>
              <w:jc w:val="center"/>
              <w:rPr>
                <w:szCs w:val="2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D67622" w:rsidRDefault="00D67622" w:rsidP="00D67622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22">
              <w:rPr>
                <w:rFonts w:ascii="Times New Roman" w:hAnsi="Times New Roman"/>
                <w:sz w:val="24"/>
                <w:szCs w:val="24"/>
              </w:rPr>
              <w:t>2 часть Технологическая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FD7400">
            <w:pPr>
              <w:pStyle w:val="12"/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____________</w:t>
            </w:r>
          </w:p>
          <w:p w:rsidR="00D67622" w:rsidRPr="00343FE9" w:rsidRDefault="00D67622" w:rsidP="00FD7400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</w:tr>
      <w:tr w:rsidR="00D67622" w:rsidRPr="00910171" w:rsidTr="00D67622">
        <w:trPr>
          <w:trHeight w:hRule="exact" w:val="60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CE0C23">
            <w:pPr>
              <w:pStyle w:val="12"/>
              <w:widowControl w:val="0"/>
              <w:numPr>
                <w:ilvl w:val="0"/>
                <w:numId w:val="24"/>
              </w:numPr>
              <w:suppressAutoHyphens w:val="0"/>
              <w:ind w:hanging="618"/>
              <w:jc w:val="center"/>
              <w:rPr>
                <w:szCs w:val="2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D67622" w:rsidRDefault="00D67622" w:rsidP="00D67622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FD7400">
            <w:pPr>
              <w:pStyle w:val="12"/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____________</w:t>
            </w:r>
          </w:p>
          <w:p w:rsidR="00D67622" w:rsidRPr="00343FE9" w:rsidRDefault="00D67622" w:rsidP="00FD7400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</w:tr>
      <w:tr w:rsidR="00D67622" w:rsidRPr="00910171" w:rsidTr="00D67622">
        <w:trPr>
          <w:trHeight w:hRule="exact" w:val="42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CE0C23">
            <w:pPr>
              <w:pStyle w:val="12"/>
              <w:widowControl w:val="0"/>
              <w:numPr>
                <w:ilvl w:val="0"/>
                <w:numId w:val="24"/>
              </w:numPr>
              <w:suppressAutoHyphens w:val="0"/>
              <w:ind w:hanging="618"/>
              <w:jc w:val="center"/>
              <w:rPr>
                <w:szCs w:val="2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D67622" w:rsidRDefault="00D67622" w:rsidP="00D67622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22">
              <w:rPr>
                <w:rFonts w:ascii="Times New Roman" w:hAnsi="Times New Roman"/>
                <w:sz w:val="24"/>
                <w:szCs w:val="24"/>
              </w:rPr>
              <w:t>Подготовка доклада и презентации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FD7400">
            <w:pPr>
              <w:pStyle w:val="12"/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____________</w:t>
            </w:r>
          </w:p>
          <w:p w:rsidR="00D67622" w:rsidRPr="00343FE9" w:rsidRDefault="00D67622" w:rsidP="00FD7400">
            <w:pPr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</w:t>
            </w:r>
            <w:r>
              <w:rPr>
                <w:i/>
                <w:sz w:val="12"/>
                <w:szCs w:val="12"/>
              </w:rPr>
              <w:t>ая дата</w:t>
            </w:r>
          </w:p>
        </w:tc>
      </w:tr>
      <w:tr w:rsidR="00D67622" w:rsidRPr="00910171" w:rsidTr="00D67622">
        <w:trPr>
          <w:trHeight w:hRule="exact" w:val="69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CE0C23">
            <w:pPr>
              <w:pStyle w:val="12"/>
              <w:widowControl w:val="0"/>
              <w:numPr>
                <w:ilvl w:val="0"/>
                <w:numId w:val="24"/>
              </w:numPr>
              <w:suppressAutoHyphens w:val="0"/>
              <w:ind w:hanging="618"/>
              <w:jc w:val="center"/>
              <w:rPr>
                <w:szCs w:val="2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D67622" w:rsidRDefault="00D67622" w:rsidP="00D67622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22">
              <w:rPr>
                <w:rFonts w:ascii="Times New Roman" w:hAnsi="Times New Roman"/>
                <w:sz w:val="24"/>
                <w:szCs w:val="24"/>
              </w:rPr>
              <w:t>Допуск работы к защите на ГЭК (</w:t>
            </w:r>
            <w:proofErr w:type="spellStart"/>
            <w:r w:rsidRPr="00D67622"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 w:rsidRPr="00D676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FD7400">
            <w:pPr>
              <w:pStyle w:val="12"/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____________</w:t>
            </w:r>
          </w:p>
          <w:p w:rsidR="00D67622" w:rsidRPr="00343FE9" w:rsidRDefault="00D67622" w:rsidP="00FD7400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</w:tr>
      <w:tr w:rsidR="00D67622" w:rsidRPr="00910171" w:rsidTr="00D67622">
        <w:trPr>
          <w:trHeight w:hRule="exact" w:val="51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CE0C23">
            <w:pPr>
              <w:pStyle w:val="12"/>
              <w:widowControl w:val="0"/>
              <w:numPr>
                <w:ilvl w:val="0"/>
                <w:numId w:val="24"/>
              </w:numPr>
              <w:suppressAutoHyphens w:val="0"/>
              <w:ind w:hanging="618"/>
              <w:jc w:val="center"/>
              <w:rPr>
                <w:szCs w:val="2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622" w:rsidRPr="00D67622" w:rsidRDefault="00D67622" w:rsidP="00D67622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22">
              <w:rPr>
                <w:rFonts w:ascii="Times New Roman" w:hAnsi="Times New Roman"/>
                <w:sz w:val="24"/>
                <w:szCs w:val="24"/>
              </w:rPr>
              <w:t>Защита работы на ГЭК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622" w:rsidRPr="00910171" w:rsidRDefault="00D67622" w:rsidP="00FD7400">
            <w:pPr>
              <w:pStyle w:val="12"/>
              <w:jc w:val="center"/>
              <w:rPr>
                <w:i/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____________</w:t>
            </w:r>
          </w:p>
          <w:p w:rsidR="00D67622" w:rsidRPr="00910171" w:rsidRDefault="00D67622" w:rsidP="00FD7400">
            <w:pPr>
              <w:jc w:val="center"/>
              <w:rPr>
                <w:sz w:val="12"/>
                <w:szCs w:val="12"/>
              </w:rPr>
            </w:pPr>
            <w:r w:rsidRPr="00910171">
              <w:rPr>
                <w:i/>
                <w:sz w:val="12"/>
                <w:szCs w:val="12"/>
              </w:rPr>
              <w:t>Планируемая дата</w:t>
            </w:r>
          </w:p>
        </w:tc>
      </w:tr>
    </w:tbl>
    <w:p w:rsidR="00655CEE" w:rsidRPr="00EB71A2" w:rsidRDefault="00655CEE">
      <w:pPr>
        <w:spacing w:line="360" w:lineRule="auto"/>
        <w:jc w:val="both"/>
        <w:rPr>
          <w:color w:val="FF0000"/>
          <w:sz w:val="28"/>
          <w:szCs w:val="28"/>
        </w:rPr>
      </w:pPr>
    </w:p>
    <w:p w:rsidR="00655CEE" w:rsidRPr="00D67622" w:rsidRDefault="3A221FEE" w:rsidP="00D67622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14" w:name="_Toc4403710"/>
      <w:r w:rsidRPr="00D67622">
        <w:rPr>
          <w:color w:val="000000" w:themeColor="text1"/>
        </w:rPr>
        <w:t>Техническая документация, предъявляемая по окончании работы</w:t>
      </w:r>
      <w:bookmarkEnd w:id="14"/>
    </w:p>
    <w:p w:rsidR="00655CEE" w:rsidRPr="00BB1E3D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BB1E3D">
        <w:rPr>
          <w:sz w:val="28"/>
          <w:szCs w:val="28"/>
        </w:rPr>
        <w:t xml:space="preserve">1. Техническое задание. </w:t>
      </w:r>
    </w:p>
    <w:p w:rsidR="00655CEE" w:rsidRPr="00BB1E3D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BB1E3D">
        <w:rPr>
          <w:sz w:val="28"/>
          <w:szCs w:val="28"/>
        </w:rPr>
        <w:t>2. Расчётно-пояснительная записка.</w:t>
      </w:r>
    </w:p>
    <w:p w:rsidR="00655CEE" w:rsidRPr="00BB1E3D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BB1E3D">
        <w:rPr>
          <w:sz w:val="28"/>
          <w:szCs w:val="28"/>
        </w:rPr>
        <w:t>3. Программа и методика испытаний.</w:t>
      </w:r>
    </w:p>
    <w:p w:rsidR="00655CEE" w:rsidRDefault="3A221FEE" w:rsidP="006D5B3D">
      <w:pPr>
        <w:spacing w:line="360" w:lineRule="auto"/>
        <w:ind w:firstLine="709"/>
        <w:jc w:val="both"/>
        <w:rPr>
          <w:sz w:val="28"/>
          <w:szCs w:val="28"/>
        </w:rPr>
      </w:pPr>
      <w:r w:rsidRPr="3A221FEE">
        <w:rPr>
          <w:sz w:val="28"/>
          <w:szCs w:val="28"/>
        </w:rPr>
        <w:t>4. Руководство оператора.</w:t>
      </w:r>
    </w:p>
    <w:p w:rsidR="00141003" w:rsidRPr="006D5B3D" w:rsidRDefault="00141003" w:rsidP="006D5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Программные модули системы.</w:t>
      </w:r>
    </w:p>
    <w:p w:rsidR="3A221FEE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</w:p>
    <w:p w:rsidR="3A221FEE" w:rsidRDefault="3A221FEE" w:rsidP="3A221FEE">
      <w:pPr>
        <w:spacing w:line="360" w:lineRule="auto"/>
        <w:ind w:firstLine="709"/>
        <w:jc w:val="both"/>
        <w:rPr>
          <w:sz w:val="28"/>
          <w:szCs w:val="28"/>
        </w:rPr>
      </w:pPr>
    </w:p>
    <w:p w:rsidR="00655CEE" w:rsidRPr="00D67622" w:rsidRDefault="3A221FEE" w:rsidP="00D67622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15" w:name="_Toc4403711"/>
      <w:r w:rsidRPr="00D67622">
        <w:rPr>
          <w:color w:val="000000" w:themeColor="text1"/>
        </w:rPr>
        <w:t>Порядок приема работы</w:t>
      </w:r>
      <w:bookmarkEnd w:id="15"/>
    </w:p>
    <w:p w:rsidR="00655CEE" w:rsidRPr="00BB1E3D" w:rsidRDefault="00655CEE">
      <w:pPr>
        <w:spacing w:line="360" w:lineRule="auto"/>
        <w:ind w:firstLine="709"/>
        <w:jc w:val="both"/>
      </w:pPr>
      <w:r w:rsidRPr="00BB1E3D">
        <w:rPr>
          <w:sz w:val="28"/>
          <w:szCs w:val="28"/>
        </w:rPr>
        <w:lastRenderedPageBreak/>
        <w:t>Приём и контроль программного изделия осуществляется в соответстви</w:t>
      </w:r>
      <w:r w:rsidR="00D67622">
        <w:rPr>
          <w:sz w:val="28"/>
          <w:szCs w:val="28"/>
        </w:rPr>
        <w:t>и</w:t>
      </w:r>
      <w:r w:rsidRPr="00BB1E3D">
        <w:rPr>
          <w:sz w:val="28"/>
          <w:szCs w:val="28"/>
        </w:rPr>
        <w:t xml:space="preserve"> с методикой испытаний</w:t>
      </w:r>
      <w:r w:rsidR="00141003">
        <w:rPr>
          <w:sz w:val="28"/>
          <w:szCs w:val="28"/>
        </w:rPr>
        <w:t>, представляемой в</w:t>
      </w:r>
      <w:r w:rsidRPr="00BB1E3D">
        <w:rPr>
          <w:sz w:val="28"/>
          <w:szCs w:val="28"/>
        </w:rPr>
        <w:t xml:space="preserve"> документ</w:t>
      </w:r>
      <w:r w:rsidR="00141003">
        <w:rPr>
          <w:sz w:val="28"/>
          <w:szCs w:val="28"/>
        </w:rPr>
        <w:t>е</w:t>
      </w:r>
      <w:r w:rsidRPr="00BB1E3D">
        <w:rPr>
          <w:sz w:val="28"/>
          <w:szCs w:val="28"/>
        </w:rPr>
        <w:t xml:space="preserve"> «</w:t>
      </w:r>
      <w:r w:rsidR="00141003">
        <w:rPr>
          <w:sz w:val="28"/>
          <w:szCs w:val="28"/>
        </w:rPr>
        <w:t>Программа и методика испытаний»</w:t>
      </w:r>
      <w:r w:rsidRPr="00BB1E3D">
        <w:rPr>
          <w:sz w:val="28"/>
          <w:szCs w:val="28"/>
        </w:rPr>
        <w:t>.</w:t>
      </w:r>
    </w:p>
    <w:p w:rsidR="00655CEE" w:rsidRPr="00D67622" w:rsidRDefault="3A221FEE" w:rsidP="00D67622">
      <w:pPr>
        <w:pStyle w:val="2"/>
        <w:numPr>
          <w:ilvl w:val="0"/>
          <w:numId w:val="33"/>
        </w:numPr>
        <w:jc w:val="center"/>
        <w:rPr>
          <w:color w:val="000000" w:themeColor="text1"/>
        </w:rPr>
      </w:pPr>
      <w:bookmarkStart w:id="16" w:name="_Toc4403712"/>
      <w:r w:rsidRPr="00D67622">
        <w:rPr>
          <w:color w:val="000000" w:themeColor="text1"/>
        </w:rPr>
        <w:t>Дополнительные условия</w:t>
      </w:r>
      <w:bookmarkEnd w:id="16"/>
    </w:p>
    <w:p w:rsidR="00655CEE" w:rsidRPr="00BB1E3D" w:rsidRDefault="00655CEE">
      <w:pPr>
        <w:spacing w:line="360" w:lineRule="auto"/>
        <w:ind w:firstLine="709"/>
        <w:jc w:val="both"/>
        <w:rPr>
          <w:sz w:val="28"/>
          <w:szCs w:val="28"/>
        </w:rPr>
      </w:pPr>
      <w:r w:rsidRPr="00BB1E3D">
        <w:rPr>
          <w:sz w:val="28"/>
          <w:szCs w:val="28"/>
        </w:rPr>
        <w:t>Данное техническое задание может дополняться и уточняться в установленном порядке.</w:t>
      </w:r>
    </w:p>
    <w:p w:rsidR="00655CEE" w:rsidRPr="00EB71A2" w:rsidRDefault="00655CEE">
      <w:pPr>
        <w:spacing w:line="360" w:lineRule="auto"/>
        <w:ind w:firstLine="709"/>
        <w:jc w:val="center"/>
        <w:rPr>
          <w:color w:val="FF0000"/>
        </w:rPr>
      </w:pPr>
    </w:p>
    <w:sectPr w:rsidR="00655CEE" w:rsidRPr="00EB71A2" w:rsidSect="003D566A">
      <w:headerReference w:type="default" r:id="rId7"/>
      <w:headerReference w:type="first" r:id="rId8"/>
      <w:pgSz w:w="11906" w:h="16838"/>
      <w:pgMar w:top="1134" w:right="851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99" w:rsidRDefault="00E47399">
      <w:r>
        <w:separator/>
      </w:r>
    </w:p>
  </w:endnote>
  <w:endnote w:type="continuationSeparator" w:id="0">
    <w:p w:rsidR="00E47399" w:rsidRDefault="00E4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99" w:rsidRDefault="00E47399">
      <w:r>
        <w:separator/>
      </w:r>
    </w:p>
  </w:footnote>
  <w:footnote w:type="continuationSeparator" w:id="0">
    <w:p w:rsidR="00E47399" w:rsidRDefault="00E47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B4" w:rsidRDefault="00043EF7">
    <w:pPr>
      <w:pStyle w:val="af"/>
      <w:jc w:val="center"/>
    </w:pPr>
    <w:r>
      <w:fldChar w:fldCharType="begin"/>
    </w:r>
    <w:r w:rsidR="00D913B4">
      <w:instrText xml:space="preserve"> PAGE </w:instrText>
    </w:r>
    <w:r>
      <w:fldChar w:fldCharType="separate"/>
    </w:r>
    <w:r w:rsidR="00D67622">
      <w:rPr>
        <w:noProof/>
      </w:rPr>
      <w:t>2</w:t>
    </w:r>
    <w:r>
      <w:fldChar w:fldCharType="end"/>
    </w:r>
  </w:p>
  <w:p w:rsidR="00D913B4" w:rsidRDefault="00D913B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B4" w:rsidRDefault="00D913B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6.%3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4014" w:hanging="360"/>
      </w:pPr>
      <w:rPr>
        <w:rFonts w:ascii="Liberation Serif" w:hAnsi="Liberation Serif"/>
        <w:sz w:val="28"/>
        <w:szCs w:val="28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6.%3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pStyle w:val="a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97" w:hanging="360"/>
      </w:pPr>
      <w:rPr>
        <w:rFonts w:ascii="Symbol" w:hAnsi="Symbol" w:cs="Symbol"/>
        <w:sz w:val="28"/>
        <w:szCs w:val="28"/>
        <w:lang w:val="en-US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  <w:lang w:val="en-US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Liberation Serif" w:hAnsi="Liberation Serif"/>
        <w:sz w:val="28"/>
        <w:szCs w:val="28"/>
        <w:lang w:val="en-US"/>
      </w:rPr>
    </w:lvl>
  </w:abstractNum>
  <w:abstractNum w:abstractNumId="8">
    <w:nsid w:val="05F07496"/>
    <w:multiLevelType w:val="hybridMultilevel"/>
    <w:tmpl w:val="E2A8C69A"/>
    <w:lvl w:ilvl="0" w:tplc="FFFFFFFF">
      <w:start w:val="1"/>
      <w:numFmt w:val="bullet"/>
      <w:lvlText w:val="-"/>
      <w:lvlJc w:val="left"/>
      <w:pPr>
        <w:ind w:left="40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9">
    <w:nsid w:val="07BA1FA5"/>
    <w:multiLevelType w:val="hybridMultilevel"/>
    <w:tmpl w:val="8734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4398D"/>
    <w:multiLevelType w:val="hybridMultilevel"/>
    <w:tmpl w:val="3BAA7AE4"/>
    <w:lvl w:ilvl="0" w:tplc="DF8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C3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C1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46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6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88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6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C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CD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24EBC"/>
    <w:multiLevelType w:val="multilevel"/>
    <w:tmpl w:val="86B8BAA8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0D897AFF"/>
    <w:multiLevelType w:val="hybridMultilevel"/>
    <w:tmpl w:val="6AD83D0E"/>
    <w:lvl w:ilvl="0" w:tplc="04CEB0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04F4"/>
    <w:multiLevelType w:val="multilevel"/>
    <w:tmpl w:val="2584A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22635C41"/>
    <w:multiLevelType w:val="hybridMultilevel"/>
    <w:tmpl w:val="0CC65800"/>
    <w:lvl w:ilvl="0" w:tplc="3F9E1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86FE2"/>
    <w:multiLevelType w:val="multilevel"/>
    <w:tmpl w:val="012EA2B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50445B4"/>
    <w:multiLevelType w:val="multilevel"/>
    <w:tmpl w:val="851606D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EE3EFB"/>
    <w:multiLevelType w:val="hybridMultilevel"/>
    <w:tmpl w:val="8996BFDC"/>
    <w:lvl w:ilvl="0" w:tplc="B90A61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6057CE"/>
    <w:multiLevelType w:val="hybridMultilevel"/>
    <w:tmpl w:val="5846F642"/>
    <w:lvl w:ilvl="0" w:tplc="6A5A9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042D9"/>
    <w:multiLevelType w:val="hybridMultilevel"/>
    <w:tmpl w:val="9014D4BE"/>
    <w:lvl w:ilvl="0" w:tplc="3F9E1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B3700"/>
    <w:multiLevelType w:val="hybridMultilevel"/>
    <w:tmpl w:val="9552E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3F6EA3"/>
    <w:multiLevelType w:val="hybridMultilevel"/>
    <w:tmpl w:val="4E3A64C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7B23F24"/>
    <w:multiLevelType w:val="multilevel"/>
    <w:tmpl w:val="A35A4C9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4">
    <w:nsid w:val="4BDC7591"/>
    <w:multiLevelType w:val="multilevel"/>
    <w:tmpl w:val="9D900B2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5">
    <w:nsid w:val="598D4AB3"/>
    <w:multiLevelType w:val="hybridMultilevel"/>
    <w:tmpl w:val="E19CA30A"/>
    <w:lvl w:ilvl="0" w:tplc="9BDA6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368DD"/>
    <w:multiLevelType w:val="hybridMultilevel"/>
    <w:tmpl w:val="7D84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14E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B64DAA"/>
    <w:multiLevelType w:val="hybridMultilevel"/>
    <w:tmpl w:val="70AC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551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6D0903"/>
    <w:multiLevelType w:val="hybridMultilevel"/>
    <w:tmpl w:val="B1441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780FCD"/>
    <w:multiLevelType w:val="hybridMultilevel"/>
    <w:tmpl w:val="AC56EAD0"/>
    <w:lvl w:ilvl="0" w:tplc="FFFFFFFF">
      <w:start w:val="1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D8F36ED"/>
    <w:multiLevelType w:val="multilevel"/>
    <w:tmpl w:val="A532E5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8"/>
  </w:num>
  <w:num w:numId="11">
    <w:abstractNumId w:val="21"/>
  </w:num>
  <w:num w:numId="12">
    <w:abstractNumId w:val="30"/>
  </w:num>
  <w:num w:numId="13">
    <w:abstractNumId w:val="17"/>
  </w:num>
  <w:num w:numId="14">
    <w:abstractNumId w:val="16"/>
  </w:num>
  <w:num w:numId="15">
    <w:abstractNumId w:val="31"/>
  </w:num>
  <w:num w:numId="16">
    <w:abstractNumId w:val="8"/>
  </w:num>
  <w:num w:numId="17">
    <w:abstractNumId w:val="29"/>
  </w:num>
  <w:num w:numId="18">
    <w:abstractNumId w:val="9"/>
  </w:num>
  <w:num w:numId="19">
    <w:abstractNumId w:val="26"/>
  </w:num>
  <w:num w:numId="20">
    <w:abstractNumId w:val="12"/>
  </w:num>
  <w:num w:numId="21">
    <w:abstractNumId w:val="18"/>
  </w:num>
  <w:num w:numId="22">
    <w:abstractNumId w:val="19"/>
  </w:num>
  <w:num w:numId="23">
    <w:abstractNumId w:val="24"/>
  </w:num>
  <w:num w:numId="24">
    <w:abstractNumId w:val="15"/>
  </w:num>
  <w:num w:numId="25">
    <w:abstractNumId w:val="11"/>
  </w:num>
  <w:num w:numId="26">
    <w:abstractNumId w:val="14"/>
  </w:num>
  <w:num w:numId="27">
    <w:abstractNumId w:val="23"/>
  </w:num>
  <w:num w:numId="28">
    <w:abstractNumId w:val="32"/>
  </w:num>
  <w:num w:numId="29">
    <w:abstractNumId w:val="20"/>
  </w:num>
  <w:num w:numId="30">
    <w:abstractNumId w:val="25"/>
  </w:num>
  <w:num w:numId="31">
    <w:abstractNumId w:val="22"/>
  </w:num>
  <w:num w:numId="32">
    <w:abstractNumId w:val="1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8B"/>
    <w:rsid w:val="00002352"/>
    <w:rsid w:val="00043EF7"/>
    <w:rsid w:val="000D5AA4"/>
    <w:rsid w:val="00120556"/>
    <w:rsid w:val="00123FB8"/>
    <w:rsid w:val="00141003"/>
    <w:rsid w:val="00177917"/>
    <w:rsid w:val="001A42F4"/>
    <w:rsid w:val="001B3401"/>
    <w:rsid w:val="001F31F4"/>
    <w:rsid w:val="00210FD8"/>
    <w:rsid w:val="00255E42"/>
    <w:rsid w:val="002E7EA7"/>
    <w:rsid w:val="003D566A"/>
    <w:rsid w:val="00440FDE"/>
    <w:rsid w:val="0046615C"/>
    <w:rsid w:val="004C6352"/>
    <w:rsid w:val="00541811"/>
    <w:rsid w:val="00611374"/>
    <w:rsid w:val="00655CEE"/>
    <w:rsid w:val="00664079"/>
    <w:rsid w:val="0069498F"/>
    <w:rsid w:val="006D5B3D"/>
    <w:rsid w:val="00736464"/>
    <w:rsid w:val="00766BC8"/>
    <w:rsid w:val="00787061"/>
    <w:rsid w:val="00876C0A"/>
    <w:rsid w:val="008B1CDE"/>
    <w:rsid w:val="008B620E"/>
    <w:rsid w:val="008C31CD"/>
    <w:rsid w:val="00901D29"/>
    <w:rsid w:val="00937581"/>
    <w:rsid w:val="00962CD2"/>
    <w:rsid w:val="00976DEF"/>
    <w:rsid w:val="009972B2"/>
    <w:rsid w:val="00997695"/>
    <w:rsid w:val="009B028B"/>
    <w:rsid w:val="009E7367"/>
    <w:rsid w:val="00A53B2D"/>
    <w:rsid w:val="00AD25CA"/>
    <w:rsid w:val="00B9456A"/>
    <w:rsid w:val="00BB1E3D"/>
    <w:rsid w:val="00C23473"/>
    <w:rsid w:val="00C60C0D"/>
    <w:rsid w:val="00C83AA2"/>
    <w:rsid w:val="00CE0C23"/>
    <w:rsid w:val="00CE1B55"/>
    <w:rsid w:val="00D01460"/>
    <w:rsid w:val="00D151E9"/>
    <w:rsid w:val="00D67622"/>
    <w:rsid w:val="00D913B4"/>
    <w:rsid w:val="00DE4240"/>
    <w:rsid w:val="00DF11A0"/>
    <w:rsid w:val="00E3106F"/>
    <w:rsid w:val="00E3136D"/>
    <w:rsid w:val="00E47399"/>
    <w:rsid w:val="00E73763"/>
    <w:rsid w:val="00EB1848"/>
    <w:rsid w:val="00EB71A2"/>
    <w:rsid w:val="00EE713C"/>
    <w:rsid w:val="00F36D40"/>
    <w:rsid w:val="00F5171A"/>
    <w:rsid w:val="00FC60E0"/>
    <w:rsid w:val="00FD7400"/>
    <w:rsid w:val="00FE4606"/>
    <w:rsid w:val="3A22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66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3D566A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qFormat/>
    <w:rsid w:val="003D566A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3D56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D566A"/>
    <w:pPr>
      <w:keepNext/>
      <w:keepLines/>
      <w:numPr>
        <w:ilvl w:val="3"/>
        <w:numId w:val="4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0"/>
    <w:next w:val="a0"/>
    <w:qFormat/>
    <w:rsid w:val="003D566A"/>
    <w:pPr>
      <w:keepNext/>
      <w:keepLines/>
      <w:numPr>
        <w:ilvl w:val="4"/>
        <w:numId w:val="4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0"/>
    <w:next w:val="a0"/>
    <w:qFormat/>
    <w:rsid w:val="003D566A"/>
    <w:pPr>
      <w:keepNext/>
      <w:keepLines/>
      <w:numPr>
        <w:ilvl w:val="5"/>
        <w:numId w:val="4"/>
      </w:numPr>
      <w:spacing w:before="200" w:line="276" w:lineRule="auto"/>
      <w:outlineLvl w:val="5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7">
    <w:name w:val="heading 7"/>
    <w:basedOn w:val="a0"/>
    <w:next w:val="a0"/>
    <w:qFormat/>
    <w:rsid w:val="003D566A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qFormat/>
    <w:rsid w:val="003D566A"/>
    <w:pPr>
      <w:keepNext/>
      <w:keepLines/>
      <w:numPr>
        <w:ilvl w:val="7"/>
        <w:numId w:val="4"/>
      </w:numPr>
      <w:spacing w:before="200" w:line="276" w:lineRule="auto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9">
    <w:name w:val="heading 9"/>
    <w:basedOn w:val="a0"/>
    <w:next w:val="a0"/>
    <w:qFormat/>
    <w:rsid w:val="003D566A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D566A"/>
    <w:rPr>
      <w:rFonts w:ascii="Symbol" w:hAnsi="Symbol" w:cs="Symbol"/>
    </w:rPr>
  </w:style>
  <w:style w:type="character" w:customStyle="1" w:styleId="WW8Num1z2">
    <w:name w:val="WW8Num1z2"/>
    <w:rsid w:val="003D566A"/>
    <w:rPr>
      <w:rFonts w:ascii="Courier New" w:hAnsi="Courier New" w:cs="Courier New"/>
    </w:rPr>
  </w:style>
  <w:style w:type="character" w:customStyle="1" w:styleId="WW8Num1z3">
    <w:name w:val="WW8Num1z3"/>
    <w:rsid w:val="003D566A"/>
    <w:rPr>
      <w:rFonts w:ascii="Wingdings" w:hAnsi="Wingdings" w:cs="Wingdings"/>
    </w:rPr>
  </w:style>
  <w:style w:type="character" w:customStyle="1" w:styleId="WW8Num2z0">
    <w:name w:val="WW8Num2z0"/>
    <w:rsid w:val="003D566A"/>
    <w:rPr>
      <w:sz w:val="28"/>
      <w:szCs w:val="28"/>
      <w:lang w:val="en-US"/>
    </w:rPr>
  </w:style>
  <w:style w:type="character" w:customStyle="1" w:styleId="WW8Num2z1">
    <w:name w:val="WW8Num2z1"/>
    <w:rsid w:val="003D566A"/>
    <w:rPr>
      <w:rFonts w:ascii="Courier New" w:hAnsi="Courier New" w:cs="Courier New"/>
    </w:rPr>
  </w:style>
  <w:style w:type="character" w:customStyle="1" w:styleId="WW8Num2z2">
    <w:name w:val="WW8Num2z2"/>
    <w:rsid w:val="003D566A"/>
    <w:rPr>
      <w:rFonts w:ascii="Wingdings" w:hAnsi="Wingdings" w:cs="Wingdings"/>
    </w:rPr>
  </w:style>
  <w:style w:type="character" w:customStyle="1" w:styleId="WW8Num2z3">
    <w:name w:val="WW8Num2z3"/>
    <w:rsid w:val="003D566A"/>
    <w:rPr>
      <w:rFonts w:ascii="Symbol" w:hAnsi="Symbol" w:cs="Symbol"/>
    </w:rPr>
  </w:style>
  <w:style w:type="character" w:customStyle="1" w:styleId="WW8Num3z0">
    <w:name w:val="WW8Num3z0"/>
    <w:rsid w:val="003D566A"/>
    <w:rPr>
      <w:rFonts w:ascii="Symbol" w:hAnsi="Symbol" w:cs="Symbol"/>
    </w:rPr>
  </w:style>
  <w:style w:type="character" w:customStyle="1" w:styleId="WW8Num3z1">
    <w:name w:val="WW8Num3z1"/>
    <w:rsid w:val="003D566A"/>
    <w:rPr>
      <w:rFonts w:ascii="Courier New" w:hAnsi="Courier New" w:cs="Courier New"/>
    </w:rPr>
  </w:style>
  <w:style w:type="character" w:customStyle="1" w:styleId="WW8Num3z2">
    <w:name w:val="WW8Num3z2"/>
    <w:rsid w:val="003D566A"/>
    <w:rPr>
      <w:rFonts w:ascii="Wingdings" w:hAnsi="Wingdings" w:cs="Wingdings"/>
    </w:rPr>
  </w:style>
  <w:style w:type="character" w:customStyle="1" w:styleId="WW8Num4z0">
    <w:name w:val="WW8Num4z0"/>
    <w:rsid w:val="003D566A"/>
  </w:style>
  <w:style w:type="character" w:customStyle="1" w:styleId="WW8Num4z1">
    <w:name w:val="WW8Num4z1"/>
    <w:rsid w:val="003D566A"/>
  </w:style>
  <w:style w:type="character" w:customStyle="1" w:styleId="WW8Num4z2">
    <w:name w:val="WW8Num4z2"/>
    <w:rsid w:val="003D566A"/>
    <w:rPr>
      <w:rFonts w:ascii="Times New Roman" w:hAnsi="Times New Roman" w:cs="Times New Roman"/>
      <w:sz w:val="28"/>
      <w:szCs w:val="28"/>
    </w:rPr>
  </w:style>
  <w:style w:type="character" w:customStyle="1" w:styleId="WW8Num4z3">
    <w:name w:val="WW8Num4z3"/>
    <w:rsid w:val="003D566A"/>
  </w:style>
  <w:style w:type="character" w:customStyle="1" w:styleId="WW8Num4z4">
    <w:name w:val="WW8Num4z4"/>
    <w:rsid w:val="003D566A"/>
  </w:style>
  <w:style w:type="character" w:customStyle="1" w:styleId="WW8Num4z5">
    <w:name w:val="WW8Num4z5"/>
    <w:rsid w:val="003D566A"/>
  </w:style>
  <w:style w:type="character" w:customStyle="1" w:styleId="WW8Num4z6">
    <w:name w:val="WW8Num4z6"/>
    <w:rsid w:val="003D566A"/>
  </w:style>
  <w:style w:type="character" w:customStyle="1" w:styleId="WW8Num4z7">
    <w:name w:val="WW8Num4z7"/>
    <w:rsid w:val="003D566A"/>
  </w:style>
  <w:style w:type="character" w:customStyle="1" w:styleId="WW8Num4z8">
    <w:name w:val="WW8Num4z8"/>
    <w:rsid w:val="003D566A"/>
  </w:style>
  <w:style w:type="character" w:customStyle="1" w:styleId="WW8Num5z0">
    <w:name w:val="WW8Num5z0"/>
    <w:rsid w:val="003D566A"/>
  </w:style>
  <w:style w:type="character" w:customStyle="1" w:styleId="WW8Num5z1">
    <w:name w:val="WW8Num5z1"/>
    <w:rsid w:val="003D566A"/>
  </w:style>
  <w:style w:type="character" w:customStyle="1" w:styleId="WW8Num5z2">
    <w:name w:val="WW8Num5z2"/>
    <w:rsid w:val="003D566A"/>
  </w:style>
  <w:style w:type="character" w:customStyle="1" w:styleId="WW8Num5z3">
    <w:name w:val="WW8Num5z3"/>
    <w:rsid w:val="003D566A"/>
  </w:style>
  <w:style w:type="character" w:customStyle="1" w:styleId="WW8Num5z4">
    <w:name w:val="WW8Num5z4"/>
    <w:rsid w:val="003D566A"/>
  </w:style>
  <w:style w:type="character" w:customStyle="1" w:styleId="WW8Num5z5">
    <w:name w:val="WW8Num5z5"/>
    <w:rsid w:val="003D566A"/>
  </w:style>
  <w:style w:type="character" w:customStyle="1" w:styleId="WW8Num5z6">
    <w:name w:val="WW8Num5z6"/>
    <w:rsid w:val="003D566A"/>
  </w:style>
  <w:style w:type="character" w:customStyle="1" w:styleId="WW8Num5z7">
    <w:name w:val="WW8Num5z7"/>
    <w:rsid w:val="003D566A"/>
  </w:style>
  <w:style w:type="character" w:customStyle="1" w:styleId="WW8Num5z8">
    <w:name w:val="WW8Num5z8"/>
    <w:rsid w:val="003D566A"/>
  </w:style>
  <w:style w:type="character" w:customStyle="1" w:styleId="WW8Num6z0">
    <w:name w:val="WW8Num6z0"/>
    <w:rsid w:val="003D566A"/>
  </w:style>
  <w:style w:type="character" w:customStyle="1" w:styleId="WW8Num6z1">
    <w:name w:val="WW8Num6z1"/>
    <w:rsid w:val="003D566A"/>
  </w:style>
  <w:style w:type="character" w:customStyle="1" w:styleId="WW8Num6z2">
    <w:name w:val="WW8Num6z2"/>
    <w:rsid w:val="003D566A"/>
  </w:style>
  <w:style w:type="character" w:customStyle="1" w:styleId="WW8Num6z3">
    <w:name w:val="WW8Num6z3"/>
    <w:rsid w:val="003D566A"/>
  </w:style>
  <w:style w:type="character" w:customStyle="1" w:styleId="WW8Num6z4">
    <w:name w:val="WW8Num6z4"/>
    <w:rsid w:val="003D566A"/>
  </w:style>
  <w:style w:type="character" w:customStyle="1" w:styleId="WW8Num6z5">
    <w:name w:val="WW8Num6z5"/>
    <w:rsid w:val="003D566A"/>
  </w:style>
  <w:style w:type="character" w:customStyle="1" w:styleId="WW8Num6z6">
    <w:name w:val="WW8Num6z6"/>
    <w:rsid w:val="003D566A"/>
  </w:style>
  <w:style w:type="character" w:customStyle="1" w:styleId="WW8Num6z7">
    <w:name w:val="WW8Num6z7"/>
    <w:rsid w:val="003D566A"/>
  </w:style>
  <w:style w:type="character" w:customStyle="1" w:styleId="WW8Num6z8">
    <w:name w:val="WW8Num6z8"/>
    <w:rsid w:val="003D566A"/>
  </w:style>
  <w:style w:type="character" w:customStyle="1" w:styleId="WW8Num7z0">
    <w:name w:val="WW8Num7z0"/>
    <w:rsid w:val="003D566A"/>
    <w:rPr>
      <w:rFonts w:ascii="Symbol" w:hAnsi="Symbol" w:cs="Symbol"/>
    </w:rPr>
  </w:style>
  <w:style w:type="character" w:customStyle="1" w:styleId="WW8Num7z1">
    <w:name w:val="WW8Num7z1"/>
    <w:rsid w:val="003D566A"/>
    <w:rPr>
      <w:rFonts w:ascii="Courier New" w:hAnsi="Courier New" w:cs="Courier New"/>
    </w:rPr>
  </w:style>
  <w:style w:type="character" w:customStyle="1" w:styleId="WW8Num7z2">
    <w:name w:val="WW8Num7z2"/>
    <w:rsid w:val="003D566A"/>
    <w:rPr>
      <w:rFonts w:ascii="Wingdings" w:hAnsi="Wingdings" w:cs="Wingdings"/>
    </w:rPr>
  </w:style>
  <w:style w:type="character" w:customStyle="1" w:styleId="WW8Num8z0">
    <w:name w:val="WW8Num8z0"/>
    <w:rsid w:val="003D566A"/>
    <w:rPr>
      <w:rFonts w:cs="Times New Roman"/>
    </w:rPr>
  </w:style>
  <w:style w:type="character" w:customStyle="1" w:styleId="WW8Num9z0">
    <w:name w:val="WW8Num9z0"/>
    <w:rsid w:val="003D566A"/>
    <w:rPr>
      <w:rFonts w:cs="Times New Roman"/>
    </w:rPr>
  </w:style>
  <w:style w:type="character" w:customStyle="1" w:styleId="WW8Num10z0">
    <w:name w:val="WW8Num10z0"/>
    <w:rsid w:val="003D566A"/>
  </w:style>
  <w:style w:type="character" w:customStyle="1" w:styleId="WW8Num10z1">
    <w:name w:val="WW8Num10z1"/>
    <w:rsid w:val="003D566A"/>
  </w:style>
  <w:style w:type="character" w:customStyle="1" w:styleId="WW8Num10z2">
    <w:name w:val="WW8Num10z2"/>
    <w:rsid w:val="003D566A"/>
  </w:style>
  <w:style w:type="character" w:customStyle="1" w:styleId="WW8Num10z3">
    <w:name w:val="WW8Num10z3"/>
    <w:rsid w:val="003D566A"/>
  </w:style>
  <w:style w:type="character" w:customStyle="1" w:styleId="WW8Num10z4">
    <w:name w:val="WW8Num10z4"/>
    <w:rsid w:val="003D566A"/>
  </w:style>
  <w:style w:type="character" w:customStyle="1" w:styleId="WW8Num10z5">
    <w:name w:val="WW8Num10z5"/>
    <w:rsid w:val="003D566A"/>
  </w:style>
  <w:style w:type="character" w:customStyle="1" w:styleId="WW8Num10z6">
    <w:name w:val="WW8Num10z6"/>
    <w:rsid w:val="003D566A"/>
  </w:style>
  <w:style w:type="character" w:customStyle="1" w:styleId="WW8Num10z7">
    <w:name w:val="WW8Num10z7"/>
    <w:rsid w:val="003D566A"/>
  </w:style>
  <w:style w:type="character" w:customStyle="1" w:styleId="WW8Num10z8">
    <w:name w:val="WW8Num10z8"/>
    <w:rsid w:val="003D566A"/>
  </w:style>
  <w:style w:type="character" w:customStyle="1" w:styleId="WW8Num11z0">
    <w:name w:val="WW8Num11z0"/>
    <w:rsid w:val="003D566A"/>
  </w:style>
  <w:style w:type="character" w:customStyle="1" w:styleId="WW8Num11z1">
    <w:name w:val="WW8Num11z1"/>
    <w:rsid w:val="003D566A"/>
  </w:style>
  <w:style w:type="character" w:customStyle="1" w:styleId="WW8Num11z2">
    <w:name w:val="WW8Num11z2"/>
    <w:rsid w:val="003D566A"/>
  </w:style>
  <w:style w:type="character" w:customStyle="1" w:styleId="WW8Num11z3">
    <w:name w:val="WW8Num11z3"/>
    <w:rsid w:val="003D566A"/>
  </w:style>
  <w:style w:type="character" w:customStyle="1" w:styleId="WW8Num11z4">
    <w:name w:val="WW8Num11z4"/>
    <w:rsid w:val="003D566A"/>
  </w:style>
  <w:style w:type="character" w:customStyle="1" w:styleId="WW8Num11z5">
    <w:name w:val="WW8Num11z5"/>
    <w:rsid w:val="003D566A"/>
  </w:style>
  <w:style w:type="character" w:customStyle="1" w:styleId="WW8Num11z6">
    <w:name w:val="WW8Num11z6"/>
    <w:rsid w:val="003D566A"/>
  </w:style>
  <w:style w:type="character" w:customStyle="1" w:styleId="WW8Num11z7">
    <w:name w:val="WW8Num11z7"/>
    <w:rsid w:val="003D566A"/>
  </w:style>
  <w:style w:type="character" w:customStyle="1" w:styleId="WW8Num11z8">
    <w:name w:val="WW8Num11z8"/>
    <w:rsid w:val="003D566A"/>
  </w:style>
  <w:style w:type="character" w:customStyle="1" w:styleId="WW8Num12z0">
    <w:name w:val="WW8Num12z0"/>
    <w:rsid w:val="003D566A"/>
    <w:rPr>
      <w:rFonts w:ascii="Symbol" w:hAnsi="Symbol" w:cs="Symbol"/>
      <w:sz w:val="28"/>
      <w:szCs w:val="28"/>
      <w:lang w:val="en-US"/>
    </w:rPr>
  </w:style>
  <w:style w:type="character" w:customStyle="1" w:styleId="WW8Num12z1">
    <w:name w:val="WW8Num12z1"/>
    <w:rsid w:val="003D566A"/>
    <w:rPr>
      <w:rFonts w:ascii="Courier New" w:hAnsi="Courier New" w:cs="Courier New"/>
    </w:rPr>
  </w:style>
  <w:style w:type="character" w:customStyle="1" w:styleId="WW8Num12z2">
    <w:name w:val="WW8Num12z2"/>
    <w:rsid w:val="003D566A"/>
    <w:rPr>
      <w:rFonts w:ascii="Wingdings" w:hAnsi="Wingdings" w:cs="Wingdings"/>
    </w:rPr>
  </w:style>
  <w:style w:type="character" w:customStyle="1" w:styleId="WW8Num13z0">
    <w:name w:val="WW8Num13z0"/>
    <w:rsid w:val="003D566A"/>
    <w:rPr>
      <w:rFonts w:ascii="Symbol" w:hAnsi="Symbol" w:cs="Symbol"/>
      <w:sz w:val="28"/>
      <w:szCs w:val="28"/>
      <w:lang w:val="en-US"/>
    </w:rPr>
  </w:style>
  <w:style w:type="character" w:customStyle="1" w:styleId="WW8Num14z0">
    <w:name w:val="WW8Num14z0"/>
    <w:rsid w:val="003D566A"/>
    <w:rPr>
      <w:rFonts w:ascii="Symbol" w:hAnsi="Symbol" w:cs="Symbol"/>
    </w:rPr>
  </w:style>
  <w:style w:type="character" w:customStyle="1" w:styleId="WW8Num14z1">
    <w:name w:val="WW8Num14z1"/>
    <w:rsid w:val="003D566A"/>
    <w:rPr>
      <w:rFonts w:ascii="Courier New" w:hAnsi="Courier New" w:cs="Courier New"/>
    </w:rPr>
  </w:style>
  <w:style w:type="character" w:customStyle="1" w:styleId="WW8Num14z2">
    <w:name w:val="WW8Num14z2"/>
    <w:rsid w:val="003D566A"/>
    <w:rPr>
      <w:rFonts w:ascii="Wingdings" w:hAnsi="Wingdings" w:cs="Wingdings"/>
    </w:rPr>
  </w:style>
  <w:style w:type="character" w:customStyle="1" w:styleId="WW8Num15z0">
    <w:name w:val="WW8Num15z0"/>
    <w:rsid w:val="003D566A"/>
    <w:rPr>
      <w:sz w:val="28"/>
      <w:szCs w:val="28"/>
      <w:lang w:val="en-US"/>
    </w:rPr>
  </w:style>
  <w:style w:type="character" w:customStyle="1" w:styleId="WW8Num15z1">
    <w:name w:val="WW8Num15z1"/>
    <w:rsid w:val="003D566A"/>
    <w:rPr>
      <w:rFonts w:ascii="Courier New" w:hAnsi="Courier New" w:cs="Courier New"/>
    </w:rPr>
  </w:style>
  <w:style w:type="character" w:customStyle="1" w:styleId="WW8Num15z2">
    <w:name w:val="WW8Num15z2"/>
    <w:rsid w:val="003D566A"/>
    <w:rPr>
      <w:rFonts w:ascii="Wingdings" w:hAnsi="Wingdings" w:cs="Wingdings"/>
    </w:rPr>
  </w:style>
  <w:style w:type="character" w:customStyle="1" w:styleId="WW8Num15z3">
    <w:name w:val="WW8Num15z3"/>
    <w:rsid w:val="003D566A"/>
    <w:rPr>
      <w:rFonts w:ascii="Symbol" w:hAnsi="Symbol" w:cs="Symbol"/>
    </w:rPr>
  </w:style>
  <w:style w:type="character" w:customStyle="1" w:styleId="a5">
    <w:name w:val="Основной шрифт"/>
    <w:rsid w:val="003D566A"/>
  </w:style>
  <w:style w:type="character" w:customStyle="1" w:styleId="a6">
    <w:name w:val="Верхний колонтитул Знак"/>
    <w:rsid w:val="003D566A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3D566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3D566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rsid w:val="003D566A"/>
    <w:rPr>
      <w:rFonts w:ascii="Cambria" w:eastAsia="Times New Roman" w:hAnsi="Cambria" w:cs="Cambria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rsid w:val="003D566A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rsid w:val="003D566A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rsid w:val="003D566A"/>
    <w:rPr>
      <w:rFonts w:ascii="Cambria" w:eastAsia="Times New Roman" w:hAnsi="Cambria" w:cs="Cambria"/>
      <w:b/>
      <w:bCs/>
      <w:i/>
      <w:iCs/>
      <w:color w:val="4F81BD"/>
      <w:sz w:val="22"/>
      <w:szCs w:val="22"/>
      <w:lang w:val="ru-RU"/>
    </w:rPr>
  </w:style>
  <w:style w:type="character" w:customStyle="1" w:styleId="50">
    <w:name w:val="Заголовок 5 Знак"/>
    <w:rsid w:val="003D566A"/>
    <w:rPr>
      <w:rFonts w:ascii="Cambria" w:eastAsia="Times New Roman" w:hAnsi="Cambria" w:cs="Cambria"/>
      <w:color w:val="243F60"/>
      <w:sz w:val="22"/>
      <w:szCs w:val="22"/>
      <w:lang w:val="ru-RU"/>
    </w:rPr>
  </w:style>
  <w:style w:type="character" w:customStyle="1" w:styleId="60">
    <w:name w:val="Заголовок 6 Знак"/>
    <w:rsid w:val="003D566A"/>
    <w:rPr>
      <w:rFonts w:ascii="Cambria" w:eastAsia="MS Gothic" w:hAnsi="Cambria" w:cs="Cambria"/>
      <w:i/>
      <w:iCs/>
      <w:color w:val="243F60"/>
      <w:sz w:val="22"/>
      <w:szCs w:val="22"/>
      <w:lang w:val="ru-RU"/>
    </w:rPr>
  </w:style>
  <w:style w:type="character" w:customStyle="1" w:styleId="70">
    <w:name w:val="Заголовок 7 Знак"/>
    <w:rsid w:val="003D566A"/>
    <w:rPr>
      <w:rFonts w:ascii="Cambria" w:eastAsia="MS Gothic" w:hAnsi="Cambria" w:cs="Cambria"/>
      <w:i/>
      <w:iCs/>
      <w:color w:val="404040"/>
      <w:sz w:val="22"/>
      <w:szCs w:val="22"/>
      <w:lang w:val="ru-RU"/>
    </w:rPr>
  </w:style>
  <w:style w:type="character" w:customStyle="1" w:styleId="80">
    <w:name w:val="Заголовок 8 Знак"/>
    <w:rsid w:val="003D566A"/>
    <w:rPr>
      <w:rFonts w:ascii="Cambria" w:eastAsia="MS Gothic" w:hAnsi="Cambria" w:cs="Cambria"/>
      <w:color w:val="404040"/>
      <w:lang w:val="ru-RU"/>
    </w:rPr>
  </w:style>
  <w:style w:type="character" w:customStyle="1" w:styleId="90">
    <w:name w:val="Заголовок 9 Знак"/>
    <w:rsid w:val="003D566A"/>
    <w:rPr>
      <w:rFonts w:ascii="Cambria" w:eastAsia="MS Gothic" w:hAnsi="Cambria" w:cs="Cambria"/>
      <w:i/>
      <w:iCs/>
      <w:color w:val="404040"/>
      <w:lang w:val="ru-RU"/>
    </w:rPr>
  </w:style>
  <w:style w:type="character" w:customStyle="1" w:styleId="a9">
    <w:name w:val="ДипломОснТекст Знак"/>
    <w:rsid w:val="003D566A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a">
    <w:name w:val="Схема документа Знак"/>
    <w:rsid w:val="003D566A"/>
    <w:rPr>
      <w:rFonts w:ascii="Lucida Grande" w:eastAsia="Times New Roman" w:hAnsi="Lucida Grande" w:cs="Lucida Grande"/>
      <w:sz w:val="24"/>
      <w:szCs w:val="24"/>
      <w:lang w:val="ru-RU"/>
    </w:rPr>
  </w:style>
  <w:style w:type="character" w:styleId="ab">
    <w:name w:val="Hyperlink"/>
    <w:uiPriority w:val="99"/>
    <w:rsid w:val="003D566A"/>
    <w:rPr>
      <w:color w:val="000080"/>
      <w:u w:val="single"/>
    </w:rPr>
  </w:style>
  <w:style w:type="paragraph" w:styleId="ac">
    <w:name w:val="Title"/>
    <w:basedOn w:val="a0"/>
    <w:next w:val="a1"/>
    <w:rsid w:val="003D566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3D566A"/>
    <w:pPr>
      <w:spacing w:after="140" w:line="288" w:lineRule="auto"/>
    </w:pPr>
  </w:style>
  <w:style w:type="paragraph" w:styleId="ad">
    <w:name w:val="List"/>
    <w:basedOn w:val="a1"/>
    <w:rsid w:val="003D566A"/>
    <w:rPr>
      <w:rFonts w:cs="FreeSans"/>
    </w:rPr>
  </w:style>
  <w:style w:type="paragraph" w:styleId="ae">
    <w:name w:val="caption"/>
    <w:basedOn w:val="a0"/>
    <w:qFormat/>
    <w:rsid w:val="003D566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0"/>
    <w:rsid w:val="003D566A"/>
    <w:pPr>
      <w:suppressLineNumbers/>
    </w:pPr>
    <w:rPr>
      <w:rFonts w:cs="FreeSans"/>
    </w:rPr>
  </w:style>
  <w:style w:type="paragraph" w:styleId="af">
    <w:name w:val="header"/>
    <w:basedOn w:val="a0"/>
    <w:rsid w:val="003D566A"/>
  </w:style>
  <w:style w:type="paragraph" w:styleId="af0">
    <w:name w:val="footer"/>
    <w:basedOn w:val="a0"/>
    <w:rsid w:val="003D566A"/>
  </w:style>
  <w:style w:type="paragraph" w:styleId="af1">
    <w:name w:val="List Paragraph"/>
    <w:basedOn w:val="a0"/>
    <w:qFormat/>
    <w:rsid w:val="003D566A"/>
    <w:pPr>
      <w:ind w:left="720"/>
      <w:contextualSpacing/>
    </w:pPr>
  </w:style>
  <w:style w:type="paragraph" w:styleId="af2">
    <w:name w:val="Balloon Text"/>
    <w:basedOn w:val="a0"/>
    <w:rsid w:val="003D566A"/>
    <w:rPr>
      <w:rFonts w:ascii="Tahoma" w:hAnsi="Tahoma" w:cs="Tahoma"/>
      <w:sz w:val="16"/>
      <w:szCs w:val="16"/>
    </w:rPr>
  </w:style>
  <w:style w:type="paragraph" w:customStyle="1" w:styleId="a">
    <w:name w:val="ДипСписок"/>
    <w:basedOn w:val="a0"/>
    <w:rsid w:val="003D566A"/>
    <w:pPr>
      <w:numPr>
        <w:numId w:val="5"/>
      </w:numPr>
      <w:spacing w:line="360" w:lineRule="auto"/>
    </w:pPr>
    <w:rPr>
      <w:sz w:val="28"/>
      <w:szCs w:val="28"/>
    </w:rPr>
  </w:style>
  <w:style w:type="paragraph" w:customStyle="1" w:styleId="af3">
    <w:name w:val="ДипломОснТекст"/>
    <w:basedOn w:val="a0"/>
    <w:rsid w:val="003D566A"/>
    <w:pPr>
      <w:spacing w:line="360" w:lineRule="auto"/>
      <w:ind w:firstLine="709"/>
    </w:pPr>
    <w:rPr>
      <w:sz w:val="28"/>
      <w:szCs w:val="28"/>
    </w:rPr>
  </w:style>
  <w:style w:type="paragraph" w:customStyle="1" w:styleId="12">
    <w:name w:val="Обычный1"/>
    <w:rsid w:val="003D566A"/>
    <w:pPr>
      <w:suppressAutoHyphens/>
    </w:pPr>
    <w:rPr>
      <w:lang w:eastAsia="zh-CN"/>
    </w:rPr>
  </w:style>
  <w:style w:type="paragraph" w:customStyle="1" w:styleId="13">
    <w:name w:val="Схема документа1"/>
    <w:basedOn w:val="a0"/>
    <w:rsid w:val="003D566A"/>
    <w:rPr>
      <w:rFonts w:ascii="Lucida Grande" w:hAnsi="Lucida Grande" w:cs="Lucida Grande"/>
    </w:rPr>
  </w:style>
  <w:style w:type="paragraph" w:styleId="af4">
    <w:name w:val="toa heading"/>
    <w:basedOn w:val="1"/>
    <w:next w:val="a0"/>
    <w:rsid w:val="003D566A"/>
    <w:pPr>
      <w:numPr>
        <w:numId w:val="0"/>
      </w:numPr>
    </w:pPr>
    <w:rPr>
      <w:rFonts w:ascii="Calibri" w:eastAsia="MS Gothic" w:hAnsi="Calibri" w:cs="Times New Roman"/>
      <w:lang w:val="en-US"/>
    </w:rPr>
  </w:style>
  <w:style w:type="paragraph" w:styleId="21">
    <w:name w:val="toc 2"/>
    <w:basedOn w:val="a0"/>
    <w:next w:val="a0"/>
    <w:uiPriority w:val="39"/>
    <w:rsid w:val="003D566A"/>
    <w:pPr>
      <w:ind w:left="240"/>
    </w:pPr>
    <w:rPr>
      <w:rFonts w:ascii="Cambria" w:hAnsi="Cambria" w:cs="Cambria"/>
      <w:b/>
      <w:sz w:val="22"/>
      <w:szCs w:val="22"/>
    </w:rPr>
  </w:style>
  <w:style w:type="paragraph" w:styleId="31">
    <w:name w:val="toc 3"/>
    <w:basedOn w:val="a0"/>
    <w:next w:val="a0"/>
    <w:uiPriority w:val="39"/>
    <w:rsid w:val="003D566A"/>
    <w:pPr>
      <w:ind w:left="480"/>
    </w:pPr>
    <w:rPr>
      <w:rFonts w:ascii="Cambria" w:hAnsi="Cambria" w:cs="Cambria"/>
      <w:sz w:val="22"/>
      <w:szCs w:val="22"/>
    </w:rPr>
  </w:style>
  <w:style w:type="paragraph" w:styleId="14">
    <w:name w:val="toc 1"/>
    <w:basedOn w:val="a0"/>
    <w:next w:val="a0"/>
    <w:uiPriority w:val="39"/>
    <w:rsid w:val="003D566A"/>
    <w:pPr>
      <w:spacing w:before="120"/>
    </w:pPr>
    <w:rPr>
      <w:rFonts w:ascii="Cambria" w:hAnsi="Cambria" w:cs="Cambria"/>
      <w:b/>
    </w:rPr>
  </w:style>
  <w:style w:type="paragraph" w:styleId="41">
    <w:name w:val="toc 4"/>
    <w:basedOn w:val="a0"/>
    <w:next w:val="a0"/>
    <w:rsid w:val="003D566A"/>
    <w:pPr>
      <w:ind w:left="720"/>
    </w:pPr>
    <w:rPr>
      <w:rFonts w:ascii="Cambria" w:hAnsi="Cambria" w:cs="Cambria"/>
      <w:sz w:val="20"/>
      <w:szCs w:val="20"/>
    </w:rPr>
  </w:style>
  <w:style w:type="paragraph" w:styleId="51">
    <w:name w:val="toc 5"/>
    <w:basedOn w:val="a0"/>
    <w:next w:val="a0"/>
    <w:rsid w:val="003D566A"/>
    <w:pPr>
      <w:ind w:left="960"/>
    </w:pPr>
    <w:rPr>
      <w:rFonts w:ascii="Cambria" w:hAnsi="Cambria" w:cs="Cambria"/>
      <w:sz w:val="20"/>
      <w:szCs w:val="20"/>
    </w:rPr>
  </w:style>
  <w:style w:type="paragraph" w:styleId="61">
    <w:name w:val="toc 6"/>
    <w:basedOn w:val="a0"/>
    <w:next w:val="a0"/>
    <w:rsid w:val="003D566A"/>
    <w:pPr>
      <w:ind w:left="1200"/>
    </w:pPr>
    <w:rPr>
      <w:rFonts w:ascii="Cambria" w:hAnsi="Cambria" w:cs="Cambria"/>
      <w:sz w:val="20"/>
      <w:szCs w:val="20"/>
    </w:rPr>
  </w:style>
  <w:style w:type="paragraph" w:styleId="71">
    <w:name w:val="toc 7"/>
    <w:basedOn w:val="a0"/>
    <w:next w:val="a0"/>
    <w:rsid w:val="003D566A"/>
    <w:pPr>
      <w:ind w:left="1440"/>
    </w:pPr>
    <w:rPr>
      <w:rFonts w:ascii="Cambria" w:hAnsi="Cambria" w:cs="Cambria"/>
      <w:sz w:val="20"/>
      <w:szCs w:val="20"/>
    </w:rPr>
  </w:style>
  <w:style w:type="paragraph" w:styleId="81">
    <w:name w:val="toc 8"/>
    <w:basedOn w:val="a0"/>
    <w:next w:val="a0"/>
    <w:rsid w:val="003D566A"/>
    <w:pPr>
      <w:ind w:left="1680"/>
    </w:pPr>
    <w:rPr>
      <w:rFonts w:ascii="Cambria" w:hAnsi="Cambria" w:cs="Cambria"/>
      <w:sz w:val="20"/>
      <w:szCs w:val="20"/>
    </w:rPr>
  </w:style>
  <w:style w:type="paragraph" w:styleId="91">
    <w:name w:val="toc 9"/>
    <w:basedOn w:val="a0"/>
    <w:next w:val="a0"/>
    <w:rsid w:val="003D566A"/>
    <w:pPr>
      <w:ind w:left="1920"/>
    </w:pPr>
    <w:rPr>
      <w:rFonts w:ascii="Cambria" w:hAnsi="Cambria" w:cs="Cambria"/>
      <w:sz w:val="20"/>
      <w:szCs w:val="20"/>
    </w:rPr>
  </w:style>
  <w:style w:type="paragraph" w:customStyle="1" w:styleId="af5">
    <w:name w:val="Содержимое таблицы"/>
    <w:basedOn w:val="a0"/>
    <w:rsid w:val="003D566A"/>
    <w:pPr>
      <w:suppressLineNumbers/>
    </w:pPr>
  </w:style>
  <w:style w:type="paragraph" w:customStyle="1" w:styleId="af6">
    <w:name w:val="Заголовок таблицы"/>
    <w:basedOn w:val="af5"/>
    <w:rsid w:val="003D566A"/>
    <w:pPr>
      <w:jc w:val="center"/>
    </w:pPr>
    <w:rPr>
      <w:b/>
      <w:bCs/>
    </w:rPr>
  </w:style>
  <w:style w:type="paragraph" w:customStyle="1" w:styleId="100">
    <w:name w:val="Оглавление 10"/>
    <w:basedOn w:val="11"/>
    <w:rsid w:val="003D566A"/>
    <w:pPr>
      <w:tabs>
        <w:tab w:val="right" w:leader="dot" w:pos="7091"/>
      </w:tabs>
      <w:ind w:left="2547"/>
    </w:pPr>
  </w:style>
  <w:style w:type="paragraph" w:customStyle="1" w:styleId="-11">
    <w:name w:val="Цветной список - Акцент 11"/>
    <w:basedOn w:val="a0"/>
    <w:uiPriority w:val="34"/>
    <w:qFormat/>
    <w:rsid w:val="00B9456A"/>
    <w:pPr>
      <w:suppressAutoHyphens w:val="0"/>
      <w:ind w:left="720"/>
      <w:contextualSpacing/>
    </w:pPr>
    <w:rPr>
      <w:lang w:eastAsia="ru-RU"/>
    </w:rPr>
  </w:style>
  <w:style w:type="paragraph" w:customStyle="1" w:styleId="FR1">
    <w:name w:val="FR1"/>
    <w:rsid w:val="00CE0C23"/>
    <w:pPr>
      <w:widowControl w:val="0"/>
      <w:jc w:val="center"/>
    </w:pPr>
    <w:rPr>
      <w:rFonts w:ascii="Arial" w:hAnsi="Arial"/>
      <w:snapToGrid w:val="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3</cp:revision>
  <cp:lastPrinted>1601-01-01T00:00:00Z</cp:lastPrinted>
  <dcterms:created xsi:type="dcterms:W3CDTF">2020-04-08T15:07:00Z</dcterms:created>
  <dcterms:modified xsi:type="dcterms:W3CDTF">2020-05-01T11:54:00Z</dcterms:modified>
</cp:coreProperties>
</file>